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D" w:rsidRDefault="00784CBD" w:rsidP="00784CBD">
      <w:pPr>
        <w:spacing w:before="61" w:line="273" w:lineRule="auto"/>
        <w:ind w:left="113" w:right="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43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тав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7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ј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Сл.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Р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36/09,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88/10,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38/15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-2"/>
          <w:sz w:val="24"/>
          <w:szCs w:val="24"/>
        </w:rPr>
        <w:t>3</w:t>
      </w:r>
      <w:r>
        <w:rPr>
          <w:sz w:val="24"/>
          <w:szCs w:val="24"/>
        </w:rPr>
        <w:t>/1</w:t>
      </w:r>
      <w:r>
        <w:rPr>
          <w:spacing w:val="1"/>
          <w:sz w:val="24"/>
          <w:szCs w:val="24"/>
        </w:rPr>
        <w:t>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.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рофе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(„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л. гла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36/09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32/1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 xml:space="preserve">), </w:t>
      </w:r>
      <w:r>
        <w:rPr>
          <w:sz w:val="24"/>
          <w:szCs w:val="24"/>
          <w:lang w:val="sr-Cyrl-RS"/>
        </w:rPr>
        <w:t>Националног акционог плана запошљавања за 2020.годину (''Сл.гласник РС'', бр.94/19)</w:t>
      </w:r>
      <w:proofErr w:type="gramStart"/>
      <w:r>
        <w:rPr>
          <w:sz w:val="24"/>
          <w:szCs w:val="24"/>
          <w:lang w:val="sr-Cyrl-RS"/>
        </w:rPr>
        <w:t xml:space="preserve">, </w:t>
      </w:r>
      <w:r>
        <w:rPr>
          <w:spacing w:val="5"/>
          <w:sz w:val="24"/>
          <w:szCs w:val="24"/>
          <w:lang w:val="sr-Cyrl-RS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94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129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(„Сл.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2"/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 бр.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102/15,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5/17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9/18</w:t>
      </w:r>
      <w:r>
        <w:rPr>
          <w:spacing w:val="-1"/>
          <w:sz w:val="24"/>
          <w:szCs w:val="24"/>
        </w:rPr>
        <w:t>)</w:t>
      </w:r>
      <w:proofErr w:type="gramStart"/>
      <w:r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5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ак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20</w:t>
      </w:r>
      <w:r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ање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бор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401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4</w:t>
      </w:r>
      <w:r>
        <w:rPr>
          <w:sz w:val="24"/>
          <w:szCs w:val="24"/>
          <w:lang w:val="sr-Cyrl-RS"/>
        </w:rPr>
        <w:t>26</w:t>
      </w:r>
      <w:r>
        <w:rPr>
          <w:sz w:val="24"/>
          <w:szCs w:val="24"/>
        </w:rPr>
        <w:t>/20</w:t>
      </w:r>
      <w:r>
        <w:rPr>
          <w:sz w:val="24"/>
          <w:szCs w:val="24"/>
          <w:lang w:val="sr-Cyrl-RS"/>
        </w:rPr>
        <w:t>20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24</w:t>
      </w:r>
      <w:r>
        <w:rPr>
          <w:spacing w:val="2"/>
          <w:sz w:val="24"/>
          <w:szCs w:val="24"/>
        </w:rPr>
        <w:t xml:space="preserve"> о</w:t>
      </w:r>
      <w:r>
        <w:rPr>
          <w:sz w:val="24"/>
          <w:szCs w:val="24"/>
        </w:rPr>
        <w:t>д</w:t>
      </w:r>
      <w:r>
        <w:rPr>
          <w:sz w:val="24"/>
          <w:szCs w:val="24"/>
          <w:lang w:val="sr-Cyrl-RS"/>
        </w:rPr>
        <w:t xml:space="preserve"> 12</w:t>
      </w:r>
      <w:r>
        <w:rPr>
          <w:sz w:val="24"/>
          <w:szCs w:val="24"/>
        </w:rPr>
        <w:t>.0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.20</w:t>
      </w:r>
      <w:r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  <w:lang w:val="sr-Cyrl-RS"/>
        </w:rPr>
        <w:t>0</w:t>
      </w:r>
      <w:r>
        <w:rPr>
          <w:spacing w:val="3"/>
          <w:sz w:val="24"/>
          <w:szCs w:val="24"/>
        </w:rPr>
        <w:t>8</w:t>
      </w:r>
      <w:r>
        <w:rPr>
          <w:spacing w:val="3"/>
          <w:sz w:val="24"/>
          <w:szCs w:val="24"/>
          <w:lang w:val="sr-Cyrl-RS"/>
        </w:rPr>
        <w:t>00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101</w:t>
      </w:r>
      <w:r>
        <w:rPr>
          <w:spacing w:val="-1"/>
          <w:sz w:val="24"/>
          <w:szCs w:val="24"/>
        </w:rPr>
        <w:t>-</w:t>
      </w:r>
      <w:r w:rsidR="00446684"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/</w:t>
      </w:r>
      <w:r>
        <w:rPr>
          <w:spacing w:val="3"/>
          <w:sz w:val="24"/>
          <w:szCs w:val="24"/>
        </w:rPr>
        <w:t>2</w:t>
      </w:r>
      <w:r>
        <w:rPr>
          <w:sz w:val="24"/>
          <w:szCs w:val="24"/>
        </w:rPr>
        <w:t>019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  <w:lang w:val="sr-Cyrl-RS"/>
        </w:rPr>
        <w:t>2</w:t>
      </w:r>
      <w:r w:rsidR="00446684">
        <w:rPr>
          <w:spacing w:val="4"/>
          <w:sz w:val="24"/>
          <w:szCs w:val="24"/>
          <w:lang w:val="sr-Latn-RS"/>
        </w:rPr>
        <w:t>9</w:t>
      </w:r>
      <w:r>
        <w:rPr>
          <w:sz w:val="24"/>
          <w:szCs w:val="24"/>
        </w:rPr>
        <w:t>.0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.20</w:t>
      </w:r>
      <w:r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</w:t>
      </w:r>
      <w:proofErr w:type="gramStart"/>
      <w:r>
        <w:rPr>
          <w:sz w:val="24"/>
          <w:szCs w:val="24"/>
        </w:rPr>
        <w:t>год</w:t>
      </w:r>
      <w:proofErr w:type="gram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4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тике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ђ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z w:val="24"/>
          <w:szCs w:val="24"/>
          <w:lang w:val="sr-Cyrl-RS"/>
        </w:rPr>
        <w:t>/</w:t>
      </w:r>
      <w:r>
        <w:rPr>
          <w:spacing w:val="14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z w:val="24"/>
          <w:szCs w:val="24"/>
          <w:lang w:val="sr-Cyrl-RS"/>
        </w:rPr>
        <w:t xml:space="preserve">а </w:t>
      </w:r>
      <w:r>
        <w:rPr>
          <w:spacing w:val="4"/>
          <w:sz w:val="24"/>
          <w:szCs w:val="24"/>
          <w:lang w:val="sr-Cyrl-RS"/>
        </w:rPr>
        <w:t>Врање</w:t>
      </w:r>
      <w:r>
        <w:rPr>
          <w:sz w:val="24"/>
          <w:szCs w:val="24"/>
        </w:rPr>
        <w:t xml:space="preserve"> и </w:t>
      </w:r>
      <w:r>
        <w:rPr>
          <w:spacing w:val="8"/>
          <w:sz w:val="24"/>
          <w:szCs w:val="24"/>
          <w:lang w:val="sr-Cyrl-RS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 w:rsidR="00446684">
        <w:rPr>
          <w:sz w:val="24"/>
          <w:szCs w:val="24"/>
          <w:lang w:val="sr-Cyrl-RS"/>
        </w:rPr>
        <w:t>Босилеград</w:t>
      </w:r>
      <w:r>
        <w:rPr>
          <w:sz w:val="24"/>
          <w:szCs w:val="24"/>
        </w:rPr>
        <w:t xml:space="preserve">, а 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 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ак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 Општ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 w:rsidR="00446684">
        <w:rPr>
          <w:sz w:val="24"/>
          <w:szCs w:val="24"/>
          <w:lang w:val="sr-Cyrl-RS"/>
        </w:rPr>
        <w:t>Босилеград</w:t>
      </w:r>
      <w:r>
        <w:rPr>
          <w:sz w:val="24"/>
          <w:szCs w:val="24"/>
          <w:lang w:val="sr-Cyrl-RS"/>
        </w:rPr>
        <w:t xml:space="preserve"> </w:t>
      </w:r>
      <w:r>
        <w:rPr>
          <w:spacing w:val="1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</w:p>
    <w:p w:rsidR="00427213" w:rsidRDefault="00427213">
      <w:pPr>
        <w:spacing w:before="1" w:line="280" w:lineRule="exact"/>
        <w:rPr>
          <w:sz w:val="28"/>
          <w:szCs w:val="28"/>
        </w:rPr>
      </w:pPr>
    </w:p>
    <w:p w:rsidR="008B1FAD" w:rsidRDefault="00B74849">
      <w:pPr>
        <w:spacing w:line="480" w:lineRule="auto"/>
        <w:ind w:left="433" w:right="433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НАЦ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 СЛ</w:t>
      </w:r>
      <w:r>
        <w:rPr>
          <w:b/>
          <w:spacing w:val="-3"/>
          <w:sz w:val="24"/>
          <w:szCs w:val="24"/>
        </w:rPr>
        <w:t>У</w:t>
      </w:r>
      <w:r>
        <w:rPr>
          <w:b/>
          <w:sz w:val="24"/>
          <w:szCs w:val="24"/>
        </w:rPr>
        <w:t>Ж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А ЗА ЗАПО</w:t>
      </w:r>
      <w:r>
        <w:rPr>
          <w:b/>
          <w:spacing w:val="1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Љ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</w:p>
    <w:p w:rsidR="008B1FAD" w:rsidRDefault="00B74849">
      <w:pPr>
        <w:spacing w:line="480" w:lineRule="auto"/>
        <w:ind w:left="433" w:right="433"/>
        <w:jc w:val="center"/>
        <w:rPr>
          <w:b/>
          <w:sz w:val="24"/>
          <w:szCs w:val="24"/>
          <w:lang w:val="sr-Cyrl-RS"/>
        </w:rPr>
      </w:pP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Ш</w:t>
      </w:r>
      <w:r>
        <w:rPr>
          <w:b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 xml:space="preserve">НА </w:t>
      </w:r>
      <w:r w:rsidR="00446684">
        <w:rPr>
          <w:b/>
          <w:sz w:val="24"/>
          <w:szCs w:val="24"/>
          <w:lang w:val="sr-Cyrl-RS"/>
        </w:rPr>
        <w:t>БОСИЛЕГРАД</w:t>
      </w:r>
      <w:r>
        <w:rPr>
          <w:b/>
          <w:sz w:val="24"/>
          <w:szCs w:val="24"/>
        </w:rPr>
        <w:t xml:space="preserve"> </w:t>
      </w:r>
    </w:p>
    <w:p w:rsidR="00427213" w:rsidRDefault="00B74849">
      <w:pPr>
        <w:spacing w:line="480" w:lineRule="auto"/>
        <w:ind w:left="433" w:right="433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пи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ују</w:t>
      </w:r>
    </w:p>
    <w:p w:rsidR="00427213" w:rsidRDefault="00B74849">
      <w:pPr>
        <w:spacing w:before="10"/>
        <w:ind w:left="3819" w:right="381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ЈАВНИ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З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В</w:t>
      </w:r>
    </w:p>
    <w:p w:rsidR="00427213" w:rsidRDefault="00B74849">
      <w:pPr>
        <w:ind w:left="673" w:right="669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СЛО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АВ</w:t>
      </w:r>
      <w:r>
        <w:rPr>
          <w:b/>
          <w:spacing w:val="-2"/>
          <w:sz w:val="24"/>
          <w:szCs w:val="24"/>
        </w:rPr>
        <w:t>Ц</w:t>
      </w:r>
      <w:r>
        <w:rPr>
          <w:b/>
          <w:sz w:val="24"/>
          <w:szCs w:val="24"/>
        </w:rPr>
        <w:t>ИМА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 Д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ЕЛ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Е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>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ЈЕ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ЗА ЗАП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ШЉ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Е Н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ЗАП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СЛ</w:t>
      </w:r>
      <w:r>
        <w:rPr>
          <w:b/>
          <w:spacing w:val="-2"/>
          <w:sz w:val="24"/>
          <w:szCs w:val="24"/>
        </w:rPr>
        <w:t>Е</w:t>
      </w:r>
      <w:r>
        <w:rPr>
          <w:b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-2"/>
          <w:sz w:val="24"/>
          <w:szCs w:val="24"/>
        </w:rPr>
        <w:t>Л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 xml:space="preserve">А ИЗ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АТ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>ИЈЕ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Ж</w:t>
      </w:r>
      <w:r>
        <w:rPr>
          <w:b/>
          <w:sz w:val="24"/>
          <w:szCs w:val="24"/>
        </w:rPr>
        <w:t>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ЗАП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ШЉ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ВИХ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НА Н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ВО</w:t>
      </w:r>
      <w:r>
        <w:rPr>
          <w:b/>
          <w:spacing w:val="1"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Т</w:t>
      </w:r>
      <w:r>
        <w:rPr>
          <w:b/>
          <w:sz w:val="24"/>
          <w:szCs w:val="24"/>
        </w:rPr>
        <w:t>ВО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>ЕН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АДН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 xml:space="preserve"> М</w:t>
      </w:r>
      <w:r>
        <w:rPr>
          <w:b/>
          <w:sz w:val="24"/>
          <w:szCs w:val="24"/>
        </w:rPr>
        <w:t>ЕСТИ</w:t>
      </w:r>
      <w:r>
        <w:rPr>
          <w:b/>
          <w:spacing w:val="1"/>
          <w:sz w:val="24"/>
          <w:szCs w:val="24"/>
        </w:rPr>
        <w:t>М</w:t>
      </w:r>
      <w:r>
        <w:rPr>
          <w:b/>
          <w:sz w:val="24"/>
          <w:szCs w:val="24"/>
        </w:rPr>
        <w:t>А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446684">
        <w:rPr>
          <w:b/>
          <w:sz w:val="24"/>
          <w:szCs w:val="24"/>
          <w:lang w:val="sr-Cyrl-RS"/>
        </w:rPr>
        <w:t>20</w:t>
      </w:r>
      <w:r>
        <w:rPr>
          <w:b/>
          <w:sz w:val="24"/>
          <w:szCs w:val="24"/>
        </w:rPr>
        <w:t xml:space="preserve">. 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</w:p>
    <w:p w:rsidR="00427213" w:rsidRDefault="00427213">
      <w:pPr>
        <w:spacing w:line="200" w:lineRule="exact"/>
      </w:pPr>
    </w:p>
    <w:p w:rsidR="00427213" w:rsidRDefault="00427213">
      <w:pPr>
        <w:spacing w:before="8" w:line="280" w:lineRule="exact"/>
        <w:rPr>
          <w:sz w:val="28"/>
          <w:szCs w:val="28"/>
        </w:rPr>
      </w:pPr>
    </w:p>
    <w:p w:rsidR="00427213" w:rsidRDefault="00843FB2">
      <w:pPr>
        <w:spacing w:before="29"/>
        <w:ind w:left="3015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62.4pt;margin-top:1.6pt;width:463.65pt;height:13.8pt;z-index:-251661824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">
                <v:shape id="Freeform 15" o:spid="_x0000_s1027" style="position:absolute;left:1248;top:32;width:9273;height:276;visibility:visible;mso-wrap-style:square;v-text-anchor:top" coordsize="92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gZX8IA&#10;AADbAAAADwAAAGRycy9kb3ducmV2LnhtbERPTUvDQBC9C/0Pywi9tRtFi8ZuS6gECoVKowjehuyY&#10;hGRmY3bbxn/fFQre5vE+Z7keuVMnGnzjxMDdPAFFUjrbSGXg4z2fPYHyAcVi54QM/JKH9Wpys8TU&#10;urMc6FSESsUQ8SkaqEPoU619WROjn7ueJHLfbmAMEQ6VtgOeYzh3+j5JFpqxkdhQY0+bmsq2OLKB&#10;nzz/0q/JA/Nzxp+77I3aRbs3Zno7Zi+gAo3hX3x1b22c/wh/v8QD9O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lfwgAAANsAAAAPAAAAAAAAAAAAAAAAAJgCAABkcnMvZG93&#10;bnJldi54bWxQSwUGAAAAAAQABAD1AAAAhwMAAAAA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 ОСН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ВНЕ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pacing w:val="-2"/>
          <w:sz w:val="24"/>
          <w:szCs w:val="24"/>
        </w:rPr>
        <w:t>И</w:t>
      </w:r>
      <w:r w:rsidR="00B74849">
        <w:rPr>
          <w:b/>
          <w:sz w:val="24"/>
          <w:szCs w:val="24"/>
        </w:rPr>
        <w:t>НФ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pacing w:val="-3"/>
          <w:sz w:val="24"/>
          <w:szCs w:val="24"/>
        </w:rPr>
        <w:t>Р</w:t>
      </w:r>
      <w:r w:rsidR="00B74849">
        <w:rPr>
          <w:b/>
          <w:spacing w:val="-1"/>
          <w:sz w:val="24"/>
          <w:szCs w:val="24"/>
        </w:rPr>
        <w:t>М</w:t>
      </w:r>
      <w:r w:rsidR="00B74849">
        <w:rPr>
          <w:b/>
          <w:sz w:val="24"/>
          <w:szCs w:val="24"/>
        </w:rPr>
        <w:t>АЦИЈЕ</w:t>
      </w:r>
    </w:p>
    <w:p w:rsidR="00427213" w:rsidRDefault="00427213">
      <w:pPr>
        <w:spacing w:before="15" w:line="220" w:lineRule="exact"/>
        <w:rPr>
          <w:sz w:val="22"/>
          <w:szCs w:val="22"/>
        </w:rPr>
      </w:pPr>
    </w:p>
    <w:p w:rsidR="00427213" w:rsidRDefault="00B74849">
      <w:pPr>
        <w:ind w:left="117" w:right="69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же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7"/>
          <w:sz w:val="24"/>
          <w:szCs w:val="24"/>
        </w:rPr>
        <w:t>о</w:t>
      </w:r>
      <w:r>
        <w:rPr>
          <w:sz w:val="24"/>
          <w:szCs w:val="24"/>
        </w:rPr>
        <w:t>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овоотвор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одоб</w:t>
      </w:r>
      <w:r>
        <w:rPr>
          <w:spacing w:val="3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</w:t>
      </w:r>
      <w:r>
        <w:rPr>
          <w:spacing w:val="3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 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воде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7"/>
          <w:sz w:val="24"/>
          <w:szCs w:val="24"/>
        </w:rPr>
        <w:t>а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27213" w:rsidRDefault="00427213">
      <w:pPr>
        <w:spacing w:before="16" w:line="260" w:lineRule="exact"/>
        <w:rPr>
          <w:sz w:val="26"/>
          <w:szCs w:val="26"/>
        </w:rPr>
      </w:pPr>
    </w:p>
    <w:p w:rsidR="00427213" w:rsidRDefault="00B74849">
      <w:pPr>
        <w:ind w:left="117" w:right="251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 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ова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1380"/>
        </w:tabs>
        <w:ind w:left="1394" w:right="72" w:hanging="360"/>
        <w:jc w:val="both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ди 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до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30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го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 </w:t>
      </w:r>
      <w:r>
        <w:rPr>
          <w:spacing w:val="42"/>
          <w:sz w:val="24"/>
          <w:szCs w:val="24"/>
        </w:rPr>
        <w:t xml:space="preserve"> </w:t>
      </w:r>
      <w:r w:rsidR="00446684">
        <w:rPr>
          <w:spacing w:val="42"/>
          <w:sz w:val="24"/>
          <w:szCs w:val="24"/>
          <w:lang w:val="sr-Cyrl-RS"/>
        </w:rPr>
        <w:t>старости, без обзира на стручну спрему,</w:t>
      </w:r>
      <w:r w:rsidR="008C7F69">
        <w:rPr>
          <w:spacing w:val="42"/>
          <w:sz w:val="24"/>
          <w:szCs w:val="24"/>
          <w:lang w:val="sr-Latn-RS"/>
        </w:rPr>
        <w:t xml:space="preserve"> </w:t>
      </w:r>
      <w:r w:rsidR="00446684">
        <w:rPr>
          <w:spacing w:val="42"/>
          <w:sz w:val="24"/>
          <w:szCs w:val="24"/>
          <w:lang w:val="sr-Cyrl-RS"/>
        </w:rPr>
        <w:t>млади у домском смештају, хранитељским породицама и старатељским породицама,</w:t>
      </w:r>
    </w:p>
    <w:p w:rsidR="00446684" w:rsidRDefault="00B74849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 w:rsidR="00446684">
        <w:rPr>
          <w:spacing w:val="-1"/>
          <w:sz w:val="24"/>
          <w:szCs w:val="24"/>
        </w:rPr>
        <w:t>с</w:t>
      </w:r>
      <w:r w:rsidR="00446684">
        <w:rPr>
          <w:sz w:val="24"/>
          <w:szCs w:val="24"/>
        </w:rPr>
        <w:t>тар</w:t>
      </w:r>
      <w:r w:rsidR="00446684">
        <w:rPr>
          <w:spacing w:val="1"/>
          <w:sz w:val="24"/>
          <w:szCs w:val="24"/>
        </w:rPr>
        <w:t>и</w:t>
      </w:r>
      <w:r w:rsidR="00446684">
        <w:rPr>
          <w:sz w:val="24"/>
          <w:szCs w:val="24"/>
        </w:rPr>
        <w:t>ји</w:t>
      </w:r>
      <w:r w:rsidR="00446684">
        <w:rPr>
          <w:spacing w:val="1"/>
          <w:sz w:val="24"/>
          <w:szCs w:val="24"/>
        </w:rPr>
        <w:t xml:space="preserve"> </w:t>
      </w:r>
      <w:r w:rsidR="00446684">
        <w:rPr>
          <w:sz w:val="24"/>
          <w:szCs w:val="24"/>
        </w:rPr>
        <w:t>од 50 година</w:t>
      </w:r>
      <w:r w:rsidR="00446684">
        <w:rPr>
          <w:sz w:val="24"/>
          <w:szCs w:val="24"/>
          <w:lang w:val="sr-Cyrl-RS"/>
        </w:rPr>
        <w:t>,</w:t>
      </w:r>
      <w:r w:rsidR="00446684">
        <w:rPr>
          <w:sz w:val="24"/>
          <w:szCs w:val="24"/>
        </w:rPr>
        <w:t xml:space="preserve"> </w:t>
      </w:r>
    </w:p>
    <w:p w:rsidR="00427213" w:rsidRDefault="00446684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ab/>
      </w:r>
      <w:r w:rsidR="00B74849">
        <w:rPr>
          <w:sz w:val="24"/>
          <w:szCs w:val="24"/>
        </w:rPr>
        <w:t>виш</w:t>
      </w:r>
      <w:r w:rsidR="00B74849">
        <w:rPr>
          <w:spacing w:val="1"/>
          <w:sz w:val="24"/>
          <w:szCs w:val="24"/>
        </w:rPr>
        <w:t>к</w:t>
      </w:r>
      <w:r w:rsidR="00784CBD">
        <w:rPr>
          <w:spacing w:val="1"/>
          <w:sz w:val="24"/>
          <w:szCs w:val="24"/>
          <w:lang w:val="sr-Cyrl-RS"/>
        </w:rPr>
        <w:t>ови</w:t>
      </w:r>
      <w:r w:rsidR="00B74849">
        <w:rPr>
          <w:spacing w:val="-1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з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5"/>
          <w:sz w:val="24"/>
          <w:szCs w:val="24"/>
        </w:rPr>
        <w:t>п</w:t>
      </w:r>
      <w:r w:rsidR="00B74849">
        <w:rPr>
          <w:sz w:val="24"/>
          <w:szCs w:val="24"/>
        </w:rPr>
        <w:t>о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л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1"/>
          <w:sz w:val="24"/>
          <w:szCs w:val="24"/>
        </w:rPr>
        <w:t>ни</w:t>
      </w:r>
      <w:r w:rsidR="00B74849">
        <w:rPr>
          <w:sz w:val="24"/>
          <w:szCs w:val="24"/>
        </w:rPr>
        <w:t>х</w:t>
      </w:r>
      <w:r w:rsidR="00784CBD">
        <w:rPr>
          <w:sz w:val="24"/>
          <w:szCs w:val="24"/>
          <w:lang w:val="sr-Cyrl-RS"/>
        </w:rPr>
        <w:t>,</w:t>
      </w:r>
    </w:p>
    <w:p w:rsidR="00446684" w:rsidRPr="00446684" w:rsidRDefault="00446684" w:rsidP="00446684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Роми,</w:t>
      </w:r>
    </w:p>
    <w:p w:rsidR="00427213" w:rsidRPr="00784CBD" w:rsidRDefault="00B74849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тетом</w:t>
      </w:r>
      <w:r w:rsidR="00784CBD">
        <w:rPr>
          <w:sz w:val="24"/>
          <w:szCs w:val="24"/>
          <w:lang w:val="sr-Cyrl-RS"/>
        </w:rPr>
        <w:t>,</w:t>
      </w:r>
    </w:p>
    <w:p w:rsidR="00427213" w:rsidRPr="00784CBD" w:rsidRDefault="00784CBD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z w:val="24"/>
          <w:szCs w:val="24"/>
          <w:lang w:val="sr-Cyrl-RS"/>
        </w:rPr>
        <w:t>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д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 xml:space="preserve">о 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о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об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и</w:t>
      </w:r>
      <w:r w:rsidR="00B74849">
        <w:rPr>
          <w:spacing w:val="1"/>
          <w:sz w:val="24"/>
          <w:szCs w:val="24"/>
        </w:rPr>
        <w:t xml:space="preserve"> к</w:t>
      </w:r>
      <w:r w:rsidR="00B74849">
        <w:rPr>
          <w:sz w:val="24"/>
          <w:szCs w:val="24"/>
        </w:rPr>
        <w:t>о</w:t>
      </w:r>
      <w:r w:rsidR="00B74849">
        <w:rPr>
          <w:spacing w:val="-2"/>
          <w:sz w:val="24"/>
          <w:szCs w:val="24"/>
        </w:rPr>
        <w:t>р</w:t>
      </w:r>
      <w:r w:rsidR="00B74849">
        <w:rPr>
          <w:spacing w:val="1"/>
          <w:sz w:val="24"/>
          <w:szCs w:val="24"/>
        </w:rPr>
        <w:t>и</w:t>
      </w:r>
      <w:r w:rsidR="00B74849">
        <w:rPr>
          <w:spacing w:val="-1"/>
          <w:sz w:val="24"/>
          <w:szCs w:val="24"/>
        </w:rPr>
        <w:t>сн</w:t>
      </w:r>
      <w:r w:rsidR="00B74849">
        <w:rPr>
          <w:spacing w:val="1"/>
          <w:sz w:val="24"/>
          <w:szCs w:val="24"/>
        </w:rPr>
        <w:t>иц</w:t>
      </w:r>
      <w:r w:rsidR="00B74849">
        <w:rPr>
          <w:sz w:val="24"/>
          <w:szCs w:val="24"/>
        </w:rPr>
        <w:t>и</w:t>
      </w:r>
      <w:r w:rsidR="00B74849">
        <w:rPr>
          <w:spacing w:val="-1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ов</w:t>
      </w:r>
      <w:r w:rsidR="00B74849">
        <w:rPr>
          <w:spacing w:val="-1"/>
          <w:sz w:val="24"/>
          <w:szCs w:val="24"/>
        </w:rPr>
        <w:t>ча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е</w:t>
      </w:r>
      <w:r w:rsidR="00B74849">
        <w:rPr>
          <w:spacing w:val="-1"/>
          <w:sz w:val="24"/>
          <w:szCs w:val="24"/>
        </w:rPr>
        <w:t xml:space="preserve"> с</w:t>
      </w:r>
      <w:r w:rsidR="00B74849">
        <w:rPr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>ци</w:t>
      </w:r>
      <w:r w:rsidR="00B74849">
        <w:rPr>
          <w:sz w:val="24"/>
          <w:szCs w:val="24"/>
        </w:rPr>
        <w:t>јал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е</w:t>
      </w:r>
      <w:r w:rsidR="00B74849">
        <w:rPr>
          <w:spacing w:val="-3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о</w:t>
      </w:r>
      <w:r w:rsidR="00B74849">
        <w:rPr>
          <w:spacing w:val="-1"/>
          <w:sz w:val="24"/>
          <w:szCs w:val="24"/>
        </w:rPr>
        <w:t>м</w:t>
      </w:r>
      <w:r w:rsidR="00B74849">
        <w:rPr>
          <w:sz w:val="24"/>
          <w:szCs w:val="24"/>
        </w:rPr>
        <w:t>оћи</w:t>
      </w:r>
      <w:r>
        <w:rPr>
          <w:sz w:val="24"/>
          <w:szCs w:val="24"/>
          <w:lang w:val="sr-Cyrl-RS"/>
        </w:rPr>
        <w:t>,</w:t>
      </w:r>
    </w:p>
    <w:p w:rsidR="00446684" w:rsidRDefault="00B74849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горо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</w:p>
    <w:p w:rsidR="00446684" w:rsidRDefault="00B74849">
      <w:pPr>
        <w:ind w:left="1034"/>
        <w:rPr>
          <w:spacing w:val="-1"/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жртве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аси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 w:rsidR="00784CBD">
        <w:rPr>
          <w:spacing w:val="-1"/>
          <w:sz w:val="24"/>
          <w:szCs w:val="24"/>
          <w:lang w:val="sr-Cyrl-RS"/>
        </w:rPr>
        <w:t xml:space="preserve"> и</w:t>
      </w:r>
      <w:r w:rsidR="00446684">
        <w:rPr>
          <w:spacing w:val="-1"/>
          <w:sz w:val="24"/>
          <w:szCs w:val="24"/>
          <w:lang w:val="sr-Cyrl-RS"/>
        </w:rPr>
        <w:t xml:space="preserve"> </w:t>
      </w:r>
    </w:p>
    <w:p w:rsidR="00427213" w:rsidRDefault="00446684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ab/>
      </w:r>
      <w:r>
        <w:rPr>
          <w:spacing w:val="-1"/>
          <w:sz w:val="24"/>
          <w:szCs w:val="24"/>
          <w:lang w:val="sr-Cyrl-RS"/>
        </w:rPr>
        <w:t>жене.</w:t>
      </w:r>
    </w:p>
    <w:p w:rsidR="00784CBD" w:rsidRPr="00784CBD" w:rsidRDefault="00784CBD">
      <w:pPr>
        <w:ind w:left="1034"/>
        <w:rPr>
          <w:sz w:val="24"/>
          <w:szCs w:val="24"/>
          <w:lang w:val="sr-Cyrl-RS"/>
        </w:rPr>
      </w:pPr>
    </w:p>
    <w:p w:rsidR="00427213" w:rsidRDefault="00427213">
      <w:pPr>
        <w:spacing w:before="1" w:line="280" w:lineRule="exact"/>
        <w:rPr>
          <w:sz w:val="28"/>
          <w:szCs w:val="28"/>
        </w:rPr>
      </w:pPr>
    </w:p>
    <w:p w:rsidR="00427213" w:rsidRDefault="00B74849">
      <w:pPr>
        <w:ind w:left="117" w:right="77"/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ам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ци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ална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3"/>
          <w:sz w:val="24"/>
          <w:szCs w:val="24"/>
        </w:rPr>
        <w:t>р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и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 зако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ки</w:t>
      </w:r>
      <w:r>
        <w:rPr>
          <w:b/>
          <w:sz w:val="24"/>
          <w:szCs w:val="24"/>
        </w:rPr>
        <w:t>х 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ог јавног позива за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е.</w:t>
      </w:r>
    </w:p>
    <w:p w:rsidR="00427213" w:rsidRDefault="00427213">
      <w:pPr>
        <w:spacing w:before="11" w:line="260" w:lineRule="exact"/>
        <w:rPr>
          <w:sz w:val="26"/>
          <w:szCs w:val="26"/>
        </w:rPr>
      </w:pPr>
    </w:p>
    <w:p w:rsidR="00427213" w:rsidRDefault="00B74849">
      <w:pPr>
        <w:ind w:left="117" w:right="72"/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убв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нци</w:t>
      </w:r>
      <w:r>
        <w:rPr>
          <w:b/>
          <w:sz w:val="24"/>
          <w:szCs w:val="24"/>
        </w:rPr>
        <w:t>је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вијено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ка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сам</w:t>
      </w:r>
      <w:r>
        <w:rPr>
          <w:spacing w:val="5"/>
          <w:sz w:val="24"/>
          <w:szCs w:val="24"/>
        </w:rPr>
        <w:t>о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3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: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)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дбом 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 и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427213" w:rsidRPr="008B1FAD" w:rsidRDefault="00B74849">
      <w:pPr>
        <w:tabs>
          <w:tab w:val="left" w:pos="820"/>
        </w:tabs>
        <w:spacing w:before="2"/>
        <w:ind w:left="837" w:right="70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  <w:t>2</w:t>
      </w:r>
      <w:r w:rsidR="008B1FAD"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0.000,00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 w:rsidR="008B1FAD">
        <w:rPr>
          <w:spacing w:val="6"/>
          <w:sz w:val="24"/>
          <w:szCs w:val="24"/>
          <w:lang w:val="sr-Cyrl-RS"/>
        </w:rPr>
        <w:t>30</w:t>
      </w:r>
      <w:r>
        <w:rPr>
          <w:sz w:val="24"/>
          <w:szCs w:val="24"/>
        </w:rPr>
        <w:t>0.000,00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,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сн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ча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-3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д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мс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сме</w:t>
      </w:r>
      <w:r>
        <w:rPr>
          <w:sz w:val="24"/>
          <w:szCs w:val="24"/>
        </w:rPr>
        <w:t>шта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тељск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 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ород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жртве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ља, </w:t>
      </w:r>
      <w:r>
        <w:rPr>
          <w:b/>
          <w:sz w:val="24"/>
          <w:szCs w:val="24"/>
        </w:rPr>
        <w:t xml:space="preserve">у </w:t>
      </w:r>
      <w:r w:rsidR="008B1FAD">
        <w:rPr>
          <w:b/>
          <w:sz w:val="24"/>
          <w:szCs w:val="24"/>
          <w:lang w:val="sr-Cyrl-RS"/>
        </w:rPr>
        <w:t>четвртој</w:t>
      </w:r>
      <w:r>
        <w:rPr>
          <w:b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и Ј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С</w:t>
      </w:r>
      <w:r w:rsidR="008B1FAD">
        <w:rPr>
          <w:b/>
          <w:sz w:val="24"/>
          <w:szCs w:val="24"/>
          <w:lang w:val="sr-Cyrl-RS"/>
        </w:rPr>
        <w:t xml:space="preserve"> и девастираним подручјима.</w:t>
      </w:r>
    </w:p>
    <w:p w:rsidR="00427213" w:rsidRDefault="00427213">
      <w:pPr>
        <w:spacing w:before="16" w:line="260" w:lineRule="exact"/>
        <w:rPr>
          <w:sz w:val="26"/>
          <w:szCs w:val="26"/>
        </w:rPr>
      </w:pPr>
    </w:p>
    <w:p w:rsidR="00C13ED0" w:rsidRDefault="00B74849">
      <w:pPr>
        <w:ind w:left="117" w:right="6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додељ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з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</w:t>
      </w:r>
      <w:r>
        <w:rPr>
          <w:spacing w:val="-3"/>
          <w:sz w:val="24"/>
          <w:szCs w:val="24"/>
        </w:rPr>
        <w:t>о</w:t>
      </w:r>
      <w:r>
        <w:rPr>
          <w:sz w:val="24"/>
          <w:szCs w:val="24"/>
        </w:rPr>
        <w:t>твор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 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оћ.</w:t>
      </w:r>
      <w:proofErr w:type="gramEnd"/>
    </w:p>
    <w:p w:rsidR="00C13ED0" w:rsidRDefault="00C13ED0" w:rsidP="00C13ED0">
      <w:pPr>
        <w:rPr>
          <w:sz w:val="24"/>
          <w:szCs w:val="24"/>
        </w:rPr>
      </w:pPr>
    </w:p>
    <w:p w:rsidR="00427213" w:rsidRDefault="00C13ED0" w:rsidP="00C13ED0">
      <w:pPr>
        <w:tabs>
          <w:tab w:val="left" w:pos="120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43FB2"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3B07A37" wp14:editId="144D6327">
                <wp:simplePos x="0" y="0"/>
                <wp:positionH relativeFrom="page">
                  <wp:posOffset>792480</wp:posOffset>
                </wp:positionH>
                <wp:positionV relativeFrom="page">
                  <wp:posOffset>179705</wp:posOffset>
                </wp:positionV>
                <wp:extent cx="5888355" cy="175260"/>
                <wp:effectExtent l="1905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283"/>
                          <a:chExt cx="9273" cy="276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248" y="283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559 283"/>
                              <a:gd name="T3" fmla="*/ 559 h 276"/>
                              <a:gd name="T4" fmla="+- 0 10521 1248"/>
                              <a:gd name="T5" fmla="*/ T4 w 9273"/>
                              <a:gd name="T6" fmla="+- 0 559 283"/>
                              <a:gd name="T7" fmla="*/ 559 h 276"/>
                              <a:gd name="T8" fmla="+- 0 10521 1248"/>
                              <a:gd name="T9" fmla="*/ T8 w 9273"/>
                              <a:gd name="T10" fmla="+- 0 283 283"/>
                              <a:gd name="T11" fmla="*/ 283 h 276"/>
                              <a:gd name="T12" fmla="+- 0 1248 1248"/>
                              <a:gd name="T13" fmla="*/ T12 w 9273"/>
                              <a:gd name="T14" fmla="+- 0 283 283"/>
                              <a:gd name="T15" fmla="*/ 283 h 276"/>
                              <a:gd name="T16" fmla="+- 0 1248 1248"/>
                              <a:gd name="T17" fmla="*/ T16 w 9273"/>
                              <a:gd name="T18" fmla="+- 0 559 283"/>
                              <a:gd name="T19" fmla="*/ 55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2.4pt;margin-top:14.15pt;width:463.65pt;height:13.8pt;z-index:-251660800;mso-position-horizontal-relative:page;mso-position-vertical-relative:page" coordorigin="1248,283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">
                <v:shape id="Freeform 13" o:spid="_x0000_s1027" style="position:absolute;left:1248;top:283;width:9273;height:276;visibility:visible;mso-wrap-style:square;v-text-anchor:top" coordsize="92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0ksMIA&#10;AADbAAAADwAAAGRycy9kb3ducmV2LnhtbERP22rCQBB9L/gPyxR8000vSJu6SrAEBMFiWgp9G7LT&#10;JCQzm2ZXTf/eLQh9m8O5znI9cqdONPjGiYG7eQKKpHS2kcrAx3s+ewLlA4rFzgkZ+CUP69XkZomp&#10;dWc50KkIlYoh4lM0UIfQp1r7siZGP3c9SeS+3cAYIhwqbQc8x3Du9H2SLDRjI7Ghxp42NZVtcWQD&#10;P3n+pV+TR+bnjD932Ru1i3ZvzPR2zF5ABRrDv/jq3to4/wH+fokH6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SSwwgAAANsAAAAPAAAAAAAAAAAAAAAAAJgCAABkcnMvZG93&#10;bnJldi54bWxQSwUGAAAAAAQABAD1AAAAhwMAAAAA&#10;" path="m,276r9273,l9273,,,,,276xe" fillcolor="#f1f1f1" stroked="f">
                  <v:path arrowok="t" o:connecttype="custom" o:connectlocs="0,559;9273,559;9273,283;0,283;0,559" o:connectangles="0,0,0,0,0"/>
                </v:shape>
                <w10:wrap anchorx="page" anchory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II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z w:val="24"/>
          <w:szCs w:val="24"/>
        </w:rPr>
        <w:t>СЛО</w:t>
      </w:r>
      <w:r w:rsidR="00B74849">
        <w:rPr>
          <w:b/>
          <w:spacing w:val="1"/>
          <w:sz w:val="24"/>
          <w:szCs w:val="24"/>
        </w:rPr>
        <w:t>В</w:t>
      </w:r>
      <w:r w:rsidR="00B74849">
        <w:rPr>
          <w:b/>
          <w:sz w:val="24"/>
          <w:szCs w:val="24"/>
        </w:rPr>
        <w:t xml:space="preserve">И </w:t>
      </w:r>
      <w:r w:rsidR="00B74849">
        <w:rPr>
          <w:b/>
          <w:spacing w:val="1"/>
          <w:sz w:val="24"/>
          <w:szCs w:val="24"/>
        </w:rPr>
        <w:t>З</w:t>
      </w:r>
      <w:r w:rsidR="00B74849">
        <w:rPr>
          <w:b/>
          <w:sz w:val="24"/>
          <w:szCs w:val="24"/>
        </w:rPr>
        <w:t>А П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pacing w:val="-2"/>
          <w:sz w:val="24"/>
          <w:szCs w:val="24"/>
        </w:rPr>
        <w:t>ДН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1"/>
          <w:sz w:val="24"/>
          <w:szCs w:val="24"/>
        </w:rPr>
        <w:t>Ш</w:t>
      </w:r>
      <w:r w:rsidR="00B74849">
        <w:rPr>
          <w:b/>
          <w:sz w:val="24"/>
          <w:szCs w:val="24"/>
        </w:rPr>
        <w:t>ЕЊЕ ЗА</w:t>
      </w:r>
      <w:r w:rsidR="00B74849">
        <w:rPr>
          <w:b/>
          <w:spacing w:val="-1"/>
          <w:sz w:val="24"/>
          <w:szCs w:val="24"/>
        </w:rPr>
        <w:t>Х</w:t>
      </w:r>
      <w:r w:rsidR="00B74849">
        <w:rPr>
          <w:b/>
          <w:sz w:val="24"/>
          <w:szCs w:val="24"/>
        </w:rPr>
        <w:t>ТЕВА</w:t>
      </w:r>
    </w:p>
    <w:p w:rsidR="00427213" w:rsidRDefault="00427213">
      <w:pPr>
        <w:spacing w:before="1" w:line="100" w:lineRule="exact"/>
        <w:rPr>
          <w:sz w:val="11"/>
          <w:szCs w:val="11"/>
        </w:rPr>
      </w:pP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B74849">
      <w:pPr>
        <w:ind w:left="117" w:right="77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во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 xml:space="preserve">з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теже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мо</w:t>
      </w:r>
      <w:r>
        <w:rPr>
          <w:b/>
          <w:spacing w:val="-1"/>
          <w:sz w:val="24"/>
          <w:szCs w:val="24"/>
        </w:rPr>
        <w:t>ж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ловом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600"/>
        </w:tabs>
        <w:spacing w:before="24" w:line="260" w:lineRule="exact"/>
        <w:ind w:left="619" w:right="7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 xml:space="preserve">у </w:t>
      </w:r>
      <w:r>
        <w:rPr>
          <w:spacing w:val="39"/>
          <w:sz w:val="24"/>
          <w:szCs w:val="24"/>
        </w:rPr>
        <w:t xml:space="preserve"> </w:t>
      </w:r>
      <w:r w:rsidR="00784CBD">
        <w:rPr>
          <w:spacing w:val="39"/>
          <w:sz w:val="24"/>
          <w:szCs w:val="24"/>
          <w:lang w:val="sr-Cyrl-RS"/>
        </w:rPr>
        <w:t>са статусом предузетника или правног лица које активно обавља регистрова</w:t>
      </w:r>
      <w:r w:rsidR="008C0877">
        <w:rPr>
          <w:spacing w:val="39"/>
          <w:sz w:val="24"/>
          <w:szCs w:val="24"/>
          <w:lang w:val="sr-Cyrl-RS"/>
        </w:rPr>
        <w:t xml:space="preserve">ну делатност и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од 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4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 ст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100%</w:t>
      </w:r>
      <w:r>
        <w:rPr>
          <w:spacing w:val="-1"/>
          <w:sz w:val="24"/>
          <w:szCs w:val="24"/>
        </w:rPr>
        <w:t>);</w:t>
      </w:r>
    </w:p>
    <w:p w:rsidR="00427213" w:rsidRPr="000B0601" w:rsidRDefault="00B74849">
      <w:pPr>
        <w:tabs>
          <w:tab w:val="left" w:pos="600"/>
        </w:tabs>
        <w:spacing w:before="19" w:line="260" w:lineRule="exact"/>
        <w:ind w:left="619" w:right="78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ште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ини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штине </w:t>
      </w:r>
      <w:r w:rsidR="00446684">
        <w:rPr>
          <w:sz w:val="24"/>
          <w:szCs w:val="24"/>
          <w:lang w:val="sr-Cyrl-RS"/>
        </w:rPr>
        <w:t>Босилеград</w:t>
      </w:r>
      <w:r w:rsidR="000B0601">
        <w:rPr>
          <w:sz w:val="24"/>
          <w:szCs w:val="24"/>
          <w:lang w:val="sr-Cyrl-RS"/>
        </w:rPr>
        <w:t>;</w:t>
      </w:r>
    </w:p>
    <w:p w:rsidR="00427213" w:rsidRDefault="00B74849">
      <w:pPr>
        <w:spacing w:line="280" w:lineRule="exact"/>
        <w:ind w:left="259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г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тров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н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је 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јм</w:t>
      </w:r>
      <w:r>
        <w:rPr>
          <w:spacing w:val="-1"/>
          <w:position w:val="-1"/>
          <w:sz w:val="24"/>
          <w:szCs w:val="24"/>
        </w:rPr>
        <w:t>ањ</w:t>
      </w:r>
      <w:r>
        <w:rPr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т</w:t>
      </w:r>
      <w:r>
        <w:rPr>
          <w:position w:val="-1"/>
          <w:sz w:val="24"/>
          <w:szCs w:val="24"/>
        </w:rPr>
        <w:t>ри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месе</w:t>
      </w:r>
      <w:r>
        <w:rPr>
          <w:spacing w:val="1"/>
          <w:position w:val="-1"/>
          <w:sz w:val="24"/>
          <w:szCs w:val="24"/>
        </w:rPr>
        <w:t>ц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3"/>
          <w:position w:val="-1"/>
          <w:sz w:val="24"/>
          <w:szCs w:val="24"/>
        </w:rPr>
        <w:t>т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а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од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ош</w:t>
      </w:r>
      <w:r>
        <w:rPr>
          <w:spacing w:val="-1"/>
          <w:position w:val="-1"/>
          <w:sz w:val="24"/>
          <w:szCs w:val="24"/>
        </w:rPr>
        <w:t>ењ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х</w:t>
      </w:r>
      <w:r>
        <w:rPr>
          <w:position w:val="-1"/>
          <w:sz w:val="24"/>
          <w:szCs w:val="24"/>
        </w:rPr>
        <w:t>те</w:t>
      </w:r>
      <w:r>
        <w:rPr>
          <w:spacing w:val="-1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а;</w:t>
      </w:r>
    </w:p>
    <w:p w:rsidR="00427213" w:rsidRDefault="00B74849">
      <w:pPr>
        <w:tabs>
          <w:tab w:val="left" w:pos="600"/>
        </w:tabs>
        <w:ind w:left="619" w:right="6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 w:rsidR="008C0877">
        <w:rPr>
          <w:sz w:val="24"/>
          <w:szCs w:val="24"/>
        </w:rPr>
        <w:t>у</w:t>
      </w:r>
      <w:r w:rsidR="008C0877">
        <w:rPr>
          <w:spacing w:val="19"/>
          <w:sz w:val="24"/>
          <w:szCs w:val="24"/>
        </w:rPr>
        <w:t xml:space="preserve"> </w:t>
      </w:r>
      <w:r w:rsidR="008C0877">
        <w:rPr>
          <w:spacing w:val="1"/>
          <w:sz w:val="24"/>
          <w:szCs w:val="24"/>
        </w:rPr>
        <w:t>з</w:t>
      </w:r>
      <w:r w:rsidR="008C0877">
        <w:rPr>
          <w:spacing w:val="-1"/>
          <w:sz w:val="24"/>
          <w:szCs w:val="24"/>
        </w:rPr>
        <w:t>а</w:t>
      </w:r>
      <w:r w:rsidR="008C0877">
        <w:rPr>
          <w:spacing w:val="1"/>
          <w:sz w:val="24"/>
          <w:szCs w:val="24"/>
        </w:rPr>
        <w:t>к</w:t>
      </w:r>
      <w:r w:rsidR="008C0877">
        <w:rPr>
          <w:sz w:val="24"/>
          <w:szCs w:val="24"/>
        </w:rPr>
        <w:t>о</w:t>
      </w:r>
      <w:r w:rsidR="008C0877">
        <w:rPr>
          <w:spacing w:val="1"/>
          <w:sz w:val="24"/>
          <w:szCs w:val="24"/>
        </w:rPr>
        <w:t>н</w:t>
      </w:r>
      <w:r w:rsidR="008C0877">
        <w:rPr>
          <w:spacing w:val="-1"/>
          <w:sz w:val="24"/>
          <w:szCs w:val="24"/>
        </w:rPr>
        <w:t>с</w:t>
      </w:r>
      <w:r w:rsidR="008C0877">
        <w:rPr>
          <w:spacing w:val="1"/>
          <w:sz w:val="24"/>
          <w:szCs w:val="24"/>
        </w:rPr>
        <w:t>ки</w:t>
      </w:r>
      <w:r w:rsidR="008C0877">
        <w:rPr>
          <w:sz w:val="24"/>
          <w:szCs w:val="24"/>
        </w:rPr>
        <w:t>м</w:t>
      </w:r>
      <w:r w:rsidR="008C0877">
        <w:rPr>
          <w:spacing w:val="21"/>
          <w:sz w:val="24"/>
          <w:szCs w:val="24"/>
        </w:rPr>
        <w:t xml:space="preserve"> </w:t>
      </w:r>
      <w:r w:rsidR="008C0877">
        <w:rPr>
          <w:sz w:val="24"/>
          <w:szCs w:val="24"/>
        </w:rPr>
        <w:t>ро</w:t>
      </w:r>
      <w:r w:rsidR="008C0877">
        <w:rPr>
          <w:spacing w:val="1"/>
          <w:sz w:val="24"/>
          <w:szCs w:val="24"/>
        </w:rPr>
        <w:t>к</w:t>
      </w:r>
      <w:r w:rsidR="008C0877">
        <w:rPr>
          <w:sz w:val="24"/>
          <w:szCs w:val="24"/>
        </w:rPr>
        <w:t>ови</w:t>
      </w:r>
      <w:r w:rsidR="008C0877">
        <w:rPr>
          <w:spacing w:val="-1"/>
          <w:sz w:val="24"/>
          <w:szCs w:val="24"/>
        </w:rPr>
        <w:t>м</w:t>
      </w:r>
      <w:r w:rsidR="008C0877">
        <w:rPr>
          <w:sz w:val="24"/>
          <w:szCs w:val="24"/>
        </w:rPr>
        <w:t>а</w:t>
      </w:r>
      <w:r w:rsidR="008C0877"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 јед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ва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</w:p>
    <w:p w:rsidR="00427213" w:rsidRDefault="00B74849">
      <w:pPr>
        <w:ind w:left="619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24" w:line="260" w:lineRule="exact"/>
        <w:ind w:left="619" w:right="6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дњих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 xml:space="preserve">т 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pacing w:val="1"/>
          <w:sz w:val="24"/>
          <w:szCs w:val="24"/>
        </w:rPr>
        <w:t>ец</w:t>
      </w:r>
      <w:r>
        <w:rPr>
          <w:sz w:val="24"/>
          <w:szCs w:val="24"/>
        </w:rPr>
        <w:t xml:space="preserve">и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о 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 xml:space="preserve">е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30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ки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те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је;</w:t>
      </w:r>
    </w:p>
    <w:p w:rsidR="00427213" w:rsidRDefault="00B74849">
      <w:pPr>
        <w:spacing w:line="280" w:lineRule="exact"/>
        <w:ind w:left="259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из</w:t>
      </w:r>
      <w:r>
        <w:rPr>
          <w:spacing w:val="-1"/>
          <w:position w:val="-1"/>
          <w:sz w:val="24"/>
          <w:szCs w:val="24"/>
        </w:rPr>
        <w:t>м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2"/>
          <w:position w:val="-1"/>
          <w:sz w:val="24"/>
          <w:szCs w:val="24"/>
        </w:rPr>
        <w:t>р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о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је</w:t>
      </w:r>
      <w:r>
        <w:rPr>
          <w:spacing w:val="1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ни</w:t>
      </w:r>
      <w:r>
        <w:rPr>
          <w:position w:val="-1"/>
          <w:sz w:val="24"/>
          <w:szCs w:val="24"/>
        </w:rPr>
        <w:t>је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г</w:t>
      </w:r>
      <w:r>
        <w:rPr>
          <w:position w:val="-1"/>
          <w:sz w:val="24"/>
          <w:szCs w:val="24"/>
        </w:rPr>
        <w:t>о</w:t>
      </w:r>
      <w:r>
        <w:rPr>
          <w:spacing w:val="2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ор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и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г</w:t>
      </w:r>
      <w:r>
        <w:rPr>
          <w:position w:val="-1"/>
          <w:sz w:val="24"/>
          <w:szCs w:val="24"/>
        </w:rPr>
        <w:t>е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</w:t>
      </w:r>
      <w:r>
        <w:rPr>
          <w:spacing w:val="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е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ем</w:t>
      </w:r>
      <w:r>
        <w:rPr>
          <w:position w:val="-1"/>
          <w:sz w:val="24"/>
          <w:szCs w:val="24"/>
        </w:rPr>
        <w:t>а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ој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2"/>
          <w:position w:val="-1"/>
          <w:sz w:val="24"/>
          <w:szCs w:val="24"/>
        </w:rPr>
        <w:t>л</w:t>
      </w:r>
      <w:r>
        <w:rPr>
          <w:spacing w:val="-2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жби</w:t>
      </w:r>
      <w:r>
        <w:rPr>
          <w:spacing w:val="1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и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штини,</w:t>
      </w:r>
    </w:p>
    <w:p w:rsidR="00427213" w:rsidRDefault="00B74849">
      <w:pPr>
        <w:spacing w:line="260" w:lineRule="exact"/>
        <w:ind w:left="619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 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6"/>
          <w:sz w:val="24"/>
          <w:szCs w:val="24"/>
        </w:rPr>
        <w:t>к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ми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4"/>
        <w:ind w:left="619" w:right="6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ви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у те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ћој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ис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држ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22" w:line="260" w:lineRule="exact"/>
        <w:ind w:left="619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т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доде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тог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 xml:space="preserve">оји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3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;</w:t>
      </w:r>
    </w:p>
    <w:p w:rsidR="00427213" w:rsidRPr="00593496" w:rsidRDefault="00B74849">
      <w:pPr>
        <w:spacing w:line="280" w:lineRule="exact"/>
        <w:ind w:left="259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ошљ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иц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 xml:space="preserve">оја </w:t>
      </w:r>
      <w:r>
        <w:rPr>
          <w:spacing w:val="-2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ма</w:t>
      </w:r>
      <w:r>
        <w:rPr>
          <w:spacing w:val="3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у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б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ште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 xml:space="preserve"> п</w:t>
      </w:r>
      <w:r>
        <w:rPr>
          <w:position w:val="-1"/>
          <w:sz w:val="24"/>
          <w:szCs w:val="24"/>
        </w:rPr>
        <w:t>од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ч</w:t>
      </w:r>
      <w:r>
        <w:rPr>
          <w:spacing w:val="5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у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шт</w:t>
      </w:r>
      <w:r>
        <w:rPr>
          <w:spacing w:val="2"/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 w:rsidR="00446684">
        <w:rPr>
          <w:spacing w:val="-1"/>
          <w:position w:val="-1"/>
          <w:sz w:val="24"/>
          <w:szCs w:val="24"/>
          <w:lang w:val="sr-Cyrl-RS"/>
        </w:rPr>
        <w:t>Босилеград</w:t>
      </w:r>
      <w:r w:rsidR="00593496">
        <w:rPr>
          <w:position w:val="-1"/>
          <w:sz w:val="24"/>
          <w:szCs w:val="24"/>
          <w:lang w:val="sr-Cyrl-RS"/>
        </w:rPr>
        <w:t>.</w:t>
      </w:r>
    </w:p>
    <w:p w:rsidR="00427213" w:rsidRDefault="00427213">
      <w:pPr>
        <w:spacing w:before="13" w:line="260" w:lineRule="exact"/>
        <w:rPr>
          <w:sz w:val="26"/>
          <w:szCs w:val="26"/>
        </w:rPr>
      </w:pPr>
    </w:p>
    <w:p w:rsidR="00427213" w:rsidRDefault="00B74849">
      <w:pPr>
        <w:ind w:left="117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</w:p>
    <w:p w:rsidR="00427213" w:rsidRDefault="00B74849">
      <w:pPr>
        <w:ind w:left="117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мо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 xml:space="preserve">у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820"/>
        </w:tabs>
        <w:spacing w:before="2"/>
        <w:ind w:left="837" w:right="7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сма</w:t>
      </w:r>
      <w:r>
        <w:rPr>
          <w:spacing w:val="1"/>
          <w:sz w:val="24"/>
          <w:szCs w:val="24"/>
        </w:rPr>
        <w:t>њи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-3"/>
          <w:sz w:val="24"/>
          <w:szCs w:val="24"/>
        </w:rPr>
        <w:t>е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ца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лога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нзи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</w:t>
      </w:r>
      <w:r>
        <w:rPr>
          <w:sz w:val="24"/>
          <w:szCs w:val="24"/>
        </w:rPr>
        <w:t>рт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</w:t>
      </w:r>
      <w:r>
        <w:rPr>
          <w:sz w:val="24"/>
          <w:szCs w:val="24"/>
        </w:rPr>
        <w:t>тек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);</w:t>
      </w:r>
    </w:p>
    <w:p w:rsidR="00427213" w:rsidRDefault="00B74849">
      <w:pPr>
        <w:tabs>
          <w:tab w:val="left" w:pos="820"/>
        </w:tabs>
        <w:spacing w:before="24" w:line="260" w:lineRule="exact"/>
        <w:ind w:left="837" w:right="7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 год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 дана одобра</w:t>
      </w:r>
      <w:r>
        <w:rPr>
          <w:spacing w:val="-1"/>
          <w:sz w:val="24"/>
          <w:szCs w:val="24"/>
        </w:rPr>
        <w:t>ва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21" w:line="260" w:lineRule="exact"/>
        <w:ind w:left="837" w:right="7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-1"/>
          <w:sz w:val="24"/>
          <w:szCs w:val="24"/>
        </w:rPr>
        <w:t>сaс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 овог 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г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27213" w:rsidRDefault="00427213">
      <w:pPr>
        <w:spacing w:line="200" w:lineRule="exact"/>
      </w:pPr>
    </w:p>
    <w:p w:rsidR="00427213" w:rsidRDefault="00427213">
      <w:pPr>
        <w:spacing w:before="9" w:line="280" w:lineRule="exact"/>
        <w:rPr>
          <w:sz w:val="28"/>
          <w:szCs w:val="28"/>
        </w:rPr>
      </w:pPr>
    </w:p>
    <w:p w:rsidR="00427213" w:rsidRDefault="00843FB2">
      <w:pPr>
        <w:spacing w:before="29"/>
        <w:ind w:left="3091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7E19A78" wp14:editId="24EFDC7D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2.4pt;margin-top:1.6pt;width:463.65pt;height:13.8pt;z-index:-251659776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">
                <v:shape id="Freeform 11" o:spid="_x0000_s1027" style="position:absolute;left:1248;top:32;width:9273;height:276;visibility:visible;mso-wrap-style:square;v-text-anchor:top" coordsize="92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fXMIA&#10;AADbAAAADwAAAGRycy9kb3ducmV2LnhtbERPTWvCQBC9F/wPyxS81Y2lSE1dJSiBglCplkJvQ3aa&#10;hGRmY3ar6b93BcHbPN7nLFYDt+pEva+dGJhOElAkhbO1lAa+DvnTKygfUCy2TsjAP3lYLUcPC0yt&#10;O8snnfahVDFEfIoGqhC6VGtfVMToJ64jidyv6xlDhH2pbY/nGM6tfk6SmWasJTZU2NG6oqLZ/7GB&#10;Y57/6E3ywjzP+Hub7aiZNR/GjB+H7A1UoCHcxTf3u43zp3D9JR6gl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x9cwgAAANsAAAAPAAAAAAAAAAAAAAAAAJgCAABkcnMvZG93&#10;bnJldi54bWxQSwUGAAAAAAQABAD1AAAAhwMAAAAA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III П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Д</w:t>
      </w:r>
      <w:r w:rsidR="00B74849">
        <w:rPr>
          <w:b/>
          <w:spacing w:val="1"/>
          <w:sz w:val="24"/>
          <w:szCs w:val="24"/>
        </w:rPr>
        <w:t>Н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-1"/>
          <w:sz w:val="24"/>
          <w:szCs w:val="24"/>
        </w:rPr>
        <w:t>Ш</w:t>
      </w:r>
      <w:r w:rsidR="00B74849">
        <w:rPr>
          <w:b/>
          <w:sz w:val="24"/>
          <w:szCs w:val="24"/>
        </w:rPr>
        <w:t>ЕЊЕ З</w:t>
      </w:r>
      <w:r w:rsidR="00B74849">
        <w:rPr>
          <w:b/>
          <w:spacing w:val="-3"/>
          <w:sz w:val="24"/>
          <w:szCs w:val="24"/>
        </w:rPr>
        <w:t>А</w:t>
      </w:r>
      <w:r w:rsidR="00B74849">
        <w:rPr>
          <w:b/>
          <w:sz w:val="24"/>
          <w:szCs w:val="24"/>
        </w:rPr>
        <w:t>ХТ</w:t>
      </w:r>
      <w:r w:rsidR="00B74849">
        <w:rPr>
          <w:b/>
          <w:spacing w:val="1"/>
          <w:sz w:val="24"/>
          <w:szCs w:val="24"/>
        </w:rPr>
        <w:t>Е</w:t>
      </w:r>
      <w:r w:rsidR="00B74849">
        <w:rPr>
          <w:b/>
          <w:sz w:val="24"/>
          <w:szCs w:val="24"/>
        </w:rPr>
        <w:t>ВА</w:t>
      </w:r>
    </w:p>
    <w:p w:rsidR="00427213" w:rsidRDefault="00427213">
      <w:pPr>
        <w:spacing w:line="240" w:lineRule="exact"/>
        <w:rPr>
          <w:sz w:val="24"/>
          <w:szCs w:val="24"/>
        </w:rPr>
      </w:pPr>
    </w:p>
    <w:p w:rsidR="00427213" w:rsidRDefault="00B74849">
      <w:pPr>
        <w:ind w:left="117"/>
        <w:rPr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ја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зах</w:t>
      </w:r>
      <w:r>
        <w:rPr>
          <w:b/>
          <w:spacing w:val="1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ва:</w:t>
      </w:r>
    </w:p>
    <w:p w:rsidR="00427213" w:rsidRDefault="00B74849">
      <w:pPr>
        <w:spacing w:line="280" w:lineRule="exact"/>
        <w:ind w:left="47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</w:t>
      </w:r>
      <w:r>
        <w:rPr>
          <w:spacing w:val="3"/>
          <w:position w:val="-1"/>
          <w:sz w:val="24"/>
          <w:szCs w:val="24"/>
        </w:rPr>
        <w:t>п</w:t>
      </w:r>
      <w:r>
        <w:rPr>
          <w:spacing w:val="-7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њ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н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х</w:t>
      </w:r>
      <w:r>
        <w:rPr>
          <w:position w:val="-1"/>
          <w:sz w:val="24"/>
          <w:szCs w:val="24"/>
        </w:rPr>
        <w:t>тев</w:t>
      </w:r>
      <w:r>
        <w:rPr>
          <w:spacing w:val="-1"/>
          <w:position w:val="-1"/>
          <w:sz w:val="24"/>
          <w:szCs w:val="24"/>
        </w:rPr>
        <w:t xml:space="preserve"> с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б</w:t>
      </w:r>
      <w:r>
        <w:rPr>
          <w:spacing w:val="1"/>
          <w:position w:val="-1"/>
          <w:sz w:val="24"/>
          <w:szCs w:val="24"/>
        </w:rPr>
        <w:t>из</w:t>
      </w:r>
      <w:r>
        <w:rPr>
          <w:spacing w:val="-1"/>
          <w:position w:val="-1"/>
          <w:sz w:val="24"/>
          <w:szCs w:val="24"/>
        </w:rPr>
        <w:t>н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с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л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ом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</w:t>
      </w:r>
      <w:r>
        <w:rPr>
          <w:spacing w:val="-2"/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пи</w:t>
      </w:r>
      <w:r>
        <w:rPr>
          <w:spacing w:val="-1"/>
          <w:position w:val="-1"/>
          <w:sz w:val="24"/>
          <w:szCs w:val="24"/>
        </w:rPr>
        <w:t>сан</w:t>
      </w:r>
      <w:r>
        <w:rPr>
          <w:position w:val="-1"/>
          <w:sz w:val="24"/>
          <w:szCs w:val="24"/>
        </w:rPr>
        <w:t>ом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обр</w:t>
      </w:r>
      <w:r>
        <w:rPr>
          <w:spacing w:val="-1"/>
          <w:position w:val="-1"/>
          <w:sz w:val="24"/>
          <w:szCs w:val="24"/>
        </w:rPr>
        <w:t>ас</w:t>
      </w:r>
      <w:r>
        <w:rPr>
          <w:spacing w:val="3"/>
          <w:position w:val="-1"/>
          <w:sz w:val="24"/>
          <w:szCs w:val="24"/>
        </w:rPr>
        <w:t>ц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ind w:left="837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пис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тар,</w:t>
      </w:r>
      <w:r>
        <w:rPr>
          <w:spacing w:val="4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 xml:space="preserve">ц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ни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А</w:t>
      </w:r>
      <w:r>
        <w:rPr>
          <w:spacing w:val="-1"/>
          <w:sz w:val="24"/>
          <w:szCs w:val="24"/>
        </w:rPr>
        <w:t>П</w:t>
      </w:r>
      <w:r>
        <w:rPr>
          <w:spacing w:val="4"/>
          <w:sz w:val="24"/>
          <w:szCs w:val="24"/>
        </w:rPr>
        <w:t>Р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 w:rsidR="008C0877">
        <w:rPr>
          <w:spacing w:val="2"/>
          <w:sz w:val="24"/>
          <w:szCs w:val="24"/>
          <w:lang w:val="sr-Cyrl-RS"/>
        </w:rPr>
        <w:t>уколико се делатност обавља изван седишта послодавца (издвојено место), односно у издвојеном организационом делу (огранак) – доказ у складу са законом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23" w:line="260" w:lineRule="exact"/>
        <w:ind w:left="837" w:right="7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вод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 (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ПП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),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така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Пор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Б</w:t>
      </w:r>
      <w:r>
        <w:rPr>
          <w:spacing w:val="4"/>
          <w:sz w:val="24"/>
          <w:szCs w:val="24"/>
        </w:rPr>
        <w:t>П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ПУ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 xml:space="preserve">С),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отпис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 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оде</w:t>
      </w:r>
      <w:r>
        <w:rPr>
          <w:spacing w:val="-1"/>
          <w:sz w:val="24"/>
          <w:szCs w:val="24"/>
        </w:rPr>
        <w:t xml:space="preserve"> месе</w:t>
      </w:r>
      <w:r>
        <w:rPr>
          <w:spacing w:val="6"/>
          <w:sz w:val="24"/>
          <w:szCs w:val="24"/>
        </w:rPr>
        <w:t>ц</w:t>
      </w:r>
      <w:r>
        <w:rPr>
          <w:sz w:val="24"/>
          <w:szCs w:val="24"/>
        </w:rPr>
        <w:t>у 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је под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ind w:left="837" w:right="6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Пор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езам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,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оји 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па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је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7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</w:p>
    <w:p w:rsidR="00C13ED0" w:rsidRDefault="00B74849">
      <w:pPr>
        <w:ind w:left="837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 ј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5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бјек</w:t>
      </w:r>
      <w:r>
        <w:rPr>
          <w:spacing w:val="4"/>
          <w:sz w:val="24"/>
          <w:szCs w:val="24"/>
        </w:rPr>
        <w:t>т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40"/>
        </w:tabs>
        <w:spacing w:before="79" w:line="260" w:lineRule="exact"/>
        <w:ind w:left="857" w:right="72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ште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proofErr w:type="gramEnd"/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вној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40"/>
        </w:tabs>
        <w:spacing w:before="17" w:line="260" w:lineRule="exact"/>
        <w:ind w:left="857" w:right="74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ш</w:t>
      </w:r>
      <w:r>
        <w:rPr>
          <w:sz w:val="24"/>
          <w:szCs w:val="24"/>
        </w:rPr>
        <w:t>ло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ање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 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лог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треб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је 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.</w:t>
      </w:r>
    </w:p>
    <w:p w:rsidR="00427213" w:rsidRDefault="00427213">
      <w:pPr>
        <w:spacing w:before="13" w:line="260" w:lineRule="exact"/>
        <w:rPr>
          <w:sz w:val="26"/>
          <w:szCs w:val="26"/>
        </w:rPr>
      </w:pPr>
    </w:p>
    <w:p w:rsidR="00427213" w:rsidRDefault="00B74849">
      <w:pPr>
        <w:ind w:left="137" w:right="74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 да тражи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е 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о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27213" w:rsidRDefault="00427213">
      <w:pPr>
        <w:spacing w:before="1" w:line="280" w:lineRule="exact"/>
        <w:rPr>
          <w:sz w:val="28"/>
          <w:szCs w:val="28"/>
        </w:rPr>
      </w:pPr>
    </w:p>
    <w:p w:rsidR="00427213" w:rsidRDefault="00B74849">
      <w:pPr>
        <w:ind w:left="137" w:right="6386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Начин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 за</w:t>
      </w:r>
      <w:r>
        <w:rPr>
          <w:b/>
          <w:spacing w:val="2"/>
          <w:sz w:val="24"/>
          <w:szCs w:val="24"/>
        </w:rPr>
        <w:t>хт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ва</w:t>
      </w:r>
    </w:p>
    <w:p w:rsidR="00427213" w:rsidRDefault="00B74849">
      <w:pPr>
        <w:spacing w:line="260" w:lineRule="exact"/>
        <w:ind w:left="137" w:right="7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тев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име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</w:p>
    <w:p w:rsidR="00427213" w:rsidRDefault="00B74849">
      <w:pPr>
        <w:ind w:left="137" w:right="7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тем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оште,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hyperlink r:id="rId8">
        <w:r>
          <w:rPr>
            <w:spacing w:val="2"/>
            <w:sz w:val="24"/>
            <w:szCs w:val="24"/>
          </w:rPr>
          <w:t>w</w:t>
        </w:r>
        <w:r>
          <w:rPr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.ns</w:t>
        </w:r>
        <w:r>
          <w:rPr>
            <w:spacing w:val="1"/>
            <w:sz w:val="24"/>
            <w:szCs w:val="24"/>
          </w:rPr>
          <w:t>z</w:t>
        </w:r>
        <w:r>
          <w:rPr>
            <w:sz w:val="24"/>
            <w:szCs w:val="24"/>
          </w:rPr>
          <w:t>.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ov</w:t>
        </w:r>
        <w:r>
          <w:rPr>
            <w:spacing w:val="2"/>
            <w:sz w:val="24"/>
            <w:szCs w:val="24"/>
          </w:rPr>
          <w:t>.</w:t>
        </w:r>
        <w:r>
          <w:rPr>
            <w:sz w:val="24"/>
            <w:szCs w:val="24"/>
          </w:rPr>
          <w:t>rs</w:t>
        </w:r>
      </w:hyperlink>
    </w:p>
    <w:p w:rsidR="00427213" w:rsidRDefault="00427213">
      <w:pPr>
        <w:spacing w:before="16" w:line="200" w:lineRule="exact"/>
      </w:pPr>
    </w:p>
    <w:p w:rsidR="00427213" w:rsidRDefault="00843FB2">
      <w:pPr>
        <w:spacing w:before="29"/>
        <w:ind w:left="3217" w:right="3197"/>
        <w:jc w:val="center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FEA9DB3" wp14:editId="26B0C527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2.4pt;margin-top:1.6pt;width:463.65pt;height:13.8pt;z-index:-251658752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">
                <v:shape id="Freeform 9" o:spid="_x0000_s1027" style="position:absolute;left:1248;top:32;width:9273;height:276;visibility:visible;mso-wrap-style:square;v-text-anchor:top" coordsize="92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XWMMA&#10;AADaAAAADwAAAGRycy9kb3ducmV2LnhtbESPUWvCQBCE3wv9D8cW+lYvFZGaekqoBISCUpVC35bc&#10;NgnJ7sXcqfHfe4WCj8PMfMPMlwO36ky9r50YeB0loEgKZ2spDRz2+csbKB9QLLZOyMCVPCwXjw9z&#10;TK27yBedd6FUESI+RQNVCF2qtS8qYvQj15FE79f1jCHKvtS2x0uEc6vHSTLVjLXEhQo7+qioaHYn&#10;NnDM8x+9SibMs4y/P7MtNdNmY8zz05C9gwo0hHv4v722BmbwdyXeAL2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lXWMMAAADaAAAADwAAAAAAAAAAAAAAAACYAgAAZHJzL2Rv&#10;d25yZXYueG1sUEsFBgAAAAAEAAQA9QAAAIgDAAAAAA==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IV Д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Н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Ш</w:t>
      </w:r>
      <w:r w:rsidR="00B74849">
        <w:rPr>
          <w:b/>
          <w:spacing w:val="1"/>
          <w:sz w:val="24"/>
          <w:szCs w:val="24"/>
        </w:rPr>
        <w:t>Е</w:t>
      </w:r>
      <w:r w:rsidR="00B74849">
        <w:rPr>
          <w:b/>
          <w:sz w:val="24"/>
          <w:szCs w:val="24"/>
        </w:rPr>
        <w:t xml:space="preserve">ЊЕ </w:t>
      </w:r>
      <w:r w:rsidR="00B74849">
        <w:rPr>
          <w:b/>
          <w:spacing w:val="-2"/>
          <w:sz w:val="24"/>
          <w:szCs w:val="24"/>
        </w:rPr>
        <w:t>ОД</w:t>
      </w:r>
      <w:r w:rsidR="00B74849">
        <w:rPr>
          <w:b/>
          <w:spacing w:val="1"/>
          <w:sz w:val="24"/>
          <w:szCs w:val="24"/>
        </w:rPr>
        <w:t>Л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pacing w:val="1"/>
          <w:sz w:val="24"/>
          <w:szCs w:val="24"/>
        </w:rPr>
        <w:t>К</w:t>
      </w:r>
      <w:r w:rsidR="00B74849">
        <w:rPr>
          <w:b/>
          <w:sz w:val="24"/>
          <w:szCs w:val="24"/>
        </w:rPr>
        <w:t>Е</w:t>
      </w:r>
    </w:p>
    <w:p w:rsidR="00427213" w:rsidRDefault="00427213">
      <w:pPr>
        <w:spacing w:before="15" w:line="220" w:lineRule="exact"/>
        <w:rPr>
          <w:sz w:val="22"/>
          <w:szCs w:val="22"/>
        </w:rPr>
      </w:pPr>
    </w:p>
    <w:p w:rsidR="00427213" w:rsidRDefault="00B74849">
      <w:pPr>
        <w:ind w:left="137" w:right="281"/>
        <w:jc w:val="both"/>
        <w:rPr>
          <w:sz w:val="24"/>
          <w:szCs w:val="24"/>
        </w:rPr>
      </w:pP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одобра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з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ре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1"/>
          <w:sz w:val="24"/>
          <w:szCs w:val="24"/>
        </w:rPr>
        <w:t xml:space="preserve"> 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 xml:space="preserve">ва и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до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 и б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тог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 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оји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ве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вно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м</w:t>
      </w:r>
      <w:r>
        <w:rPr>
          <w:spacing w:val="2"/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тра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 стек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8"/>
          <w:sz w:val="24"/>
          <w:szCs w:val="24"/>
        </w:rPr>
        <w:t>и</w:t>
      </w:r>
      <w:r>
        <w:rPr>
          <w:b/>
          <w:sz w:val="24"/>
          <w:szCs w:val="24"/>
        </w:rPr>
        <w:t>.</w:t>
      </w:r>
    </w:p>
    <w:p w:rsidR="00427213" w:rsidRDefault="00427213">
      <w:pPr>
        <w:spacing w:before="18" w:line="260" w:lineRule="exact"/>
        <w:rPr>
          <w:sz w:val="26"/>
          <w:szCs w:val="26"/>
        </w:rPr>
      </w:pPr>
    </w:p>
    <w:p w:rsidR="00427213" w:rsidRDefault="00B74849">
      <w:pPr>
        <w:ind w:left="137" w:right="286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ум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-1"/>
          <w:sz w:val="24"/>
          <w:szCs w:val="24"/>
        </w:rPr>
        <w:t>сн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вања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л</w:t>
      </w:r>
      <w:r>
        <w:rPr>
          <w:b/>
          <w:spacing w:val="-2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оја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зап</w:t>
      </w:r>
      <w:r>
        <w:rPr>
          <w:b/>
          <w:spacing w:val="3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љава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мо</w:t>
      </w:r>
      <w:r>
        <w:rPr>
          <w:b/>
          <w:spacing w:val="3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 xml:space="preserve">н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л</w:t>
      </w:r>
      <w:r>
        <w:rPr>
          <w:b/>
          <w:spacing w:val="-3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авању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убв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нци</w:t>
      </w:r>
      <w:r>
        <w:rPr>
          <w:b/>
          <w:sz w:val="24"/>
          <w:szCs w:val="24"/>
        </w:rPr>
        <w:t>ј</w:t>
      </w:r>
      <w:r>
        <w:rPr>
          <w:b/>
          <w:spacing w:val="2"/>
          <w:sz w:val="24"/>
          <w:szCs w:val="24"/>
        </w:rPr>
        <w:t>е</w:t>
      </w:r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ајкасн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је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</w:t>
      </w:r>
      <w:r>
        <w:rPr>
          <w:b/>
          <w:spacing w:val="-3"/>
          <w:sz w:val="24"/>
          <w:szCs w:val="24"/>
        </w:rPr>
        <w:t>м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отп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</w:t>
      </w:r>
      <w:r>
        <w:rPr>
          <w:b/>
          <w:spacing w:val="-2"/>
          <w:sz w:val="24"/>
          <w:szCs w:val="24"/>
        </w:rPr>
        <w:t>њ</w:t>
      </w:r>
      <w:r>
        <w:rPr>
          <w:b/>
          <w:sz w:val="24"/>
          <w:szCs w:val="24"/>
        </w:rPr>
        <w:t>а 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а.</w:t>
      </w:r>
    </w:p>
    <w:p w:rsidR="00427213" w:rsidRDefault="00427213">
      <w:pPr>
        <w:spacing w:before="11" w:line="260" w:lineRule="exact"/>
        <w:rPr>
          <w:sz w:val="26"/>
          <w:szCs w:val="26"/>
        </w:rPr>
      </w:pPr>
    </w:p>
    <w:p w:rsidR="00427213" w:rsidRDefault="00B74849">
      <w:pPr>
        <w:ind w:left="137" w:right="7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том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хте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.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</w:t>
      </w:r>
      <w:r>
        <w:rPr>
          <w:sz w:val="24"/>
          <w:szCs w:val="24"/>
        </w:rPr>
        <w:t>рој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овоз</w:t>
      </w:r>
      <w:r>
        <w:rPr>
          <w:spacing w:val="-1"/>
          <w:sz w:val="24"/>
          <w:szCs w:val="24"/>
        </w:rPr>
        <w:t>ап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тражи </w:t>
      </w:r>
      <w:r>
        <w:rPr>
          <w:spacing w:val="2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де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ше 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:1.</w:t>
      </w: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427213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5"/>
        <w:gridCol w:w="2002"/>
        <w:gridCol w:w="2002"/>
        <w:gridCol w:w="1539"/>
      </w:tblGrid>
      <w:tr w:rsidR="00427213">
        <w:trPr>
          <w:trHeight w:hRule="exact" w:val="823"/>
        </w:trPr>
        <w:tc>
          <w:tcPr>
            <w:tcW w:w="8638" w:type="dxa"/>
            <w:gridSpan w:val="4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BEBEBE"/>
          </w:tcPr>
          <w:p w:rsidR="00427213" w:rsidRDefault="00427213">
            <w:pPr>
              <w:spacing w:before="7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493" w:right="454" w:firstLine="552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ВНА </w:t>
            </w:r>
            <w:r>
              <w:rPr>
                <w:b/>
                <w:spacing w:val="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2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ТА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pacing w:val="-1"/>
                <w:sz w:val="24"/>
                <w:szCs w:val="24"/>
              </w:rPr>
              <w:t>У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ВЕН</w:t>
            </w:r>
            <w:r>
              <w:rPr>
                <w:b/>
                <w:spacing w:val="1"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1"/>
                <w:sz w:val="24"/>
                <w:szCs w:val="24"/>
              </w:rPr>
              <w:t>Ј</w:t>
            </w:r>
            <w:r>
              <w:rPr>
                <w:b/>
                <w:sz w:val="24"/>
                <w:szCs w:val="24"/>
              </w:rPr>
              <w:t>А ЗА З</w:t>
            </w:r>
            <w:r>
              <w:rPr>
                <w:b/>
                <w:spacing w:val="-2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ШЉ</w:t>
            </w:r>
            <w:r>
              <w:rPr>
                <w:b/>
                <w:spacing w:val="-1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ВА</w:t>
            </w:r>
            <w:r>
              <w:rPr>
                <w:b/>
                <w:spacing w:val="-1"/>
                <w:sz w:val="24"/>
                <w:szCs w:val="24"/>
              </w:rPr>
              <w:t>Њ</w:t>
            </w:r>
            <w:r>
              <w:rPr>
                <w:b/>
                <w:sz w:val="24"/>
                <w:szCs w:val="24"/>
              </w:rPr>
              <w:t>Е Н</w:t>
            </w:r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ЗАП</w:t>
            </w:r>
            <w:r>
              <w:rPr>
                <w:b/>
                <w:spacing w:val="1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СЛ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Х </w:t>
            </w:r>
            <w:r>
              <w:rPr>
                <w:b/>
                <w:spacing w:val="-2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1"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</w:rPr>
              <w:t xml:space="preserve">А ИЗ 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АТ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2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ИЈЕ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2"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ЗАП</w:t>
            </w:r>
            <w:r>
              <w:rPr>
                <w:b/>
                <w:spacing w:val="1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ШЉ</w:t>
            </w:r>
            <w:r>
              <w:rPr>
                <w:b/>
                <w:spacing w:val="-2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ВИХ</w:t>
            </w:r>
          </w:p>
        </w:tc>
      </w:tr>
      <w:tr w:rsidR="00427213" w:rsidTr="001702B5">
        <w:trPr>
          <w:trHeight w:hRule="exact" w:val="529"/>
        </w:trPr>
        <w:tc>
          <w:tcPr>
            <w:tcW w:w="7099" w:type="dxa"/>
            <w:gridSpan w:val="3"/>
            <w:tcBorders>
              <w:top w:val="single" w:sz="5" w:space="0" w:color="A6A6A6"/>
              <w:left w:val="single" w:sz="5" w:space="0" w:color="A6A6A6"/>
              <w:bottom w:val="nil"/>
              <w:right w:val="single" w:sz="5" w:space="0" w:color="A6A6A6"/>
            </w:tcBorders>
            <w:shd w:val="clear" w:color="auto" w:fill="BEBEBE"/>
          </w:tcPr>
          <w:p w:rsidR="00427213" w:rsidRDefault="00427213">
            <w:pPr>
              <w:spacing w:before="4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2781" w:right="2785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Кр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ри</w:t>
            </w:r>
            <w:r>
              <w:rPr>
                <w:b/>
                <w:sz w:val="24"/>
                <w:szCs w:val="24"/>
              </w:rPr>
              <w:t>ју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BEBEBE"/>
          </w:tcPr>
          <w:p w:rsidR="00427213" w:rsidRDefault="00427213">
            <w:pPr>
              <w:spacing w:before="4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27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ој б</w:t>
            </w:r>
            <w:r>
              <w:rPr>
                <w:b/>
                <w:spacing w:val="-1"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ова</w:t>
            </w:r>
          </w:p>
        </w:tc>
      </w:tr>
      <w:tr w:rsidR="00427213">
        <w:trPr>
          <w:trHeight w:hRule="exact" w:val="598"/>
        </w:trPr>
        <w:tc>
          <w:tcPr>
            <w:tcW w:w="3095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5" w:line="120" w:lineRule="exact"/>
              <w:rPr>
                <w:sz w:val="13"/>
                <w:szCs w:val="13"/>
              </w:rPr>
            </w:pPr>
          </w:p>
          <w:p w:rsidR="00427213" w:rsidRDefault="00427213">
            <w:pPr>
              <w:spacing w:line="200" w:lineRule="exact"/>
            </w:pPr>
          </w:p>
          <w:p w:rsidR="00427213" w:rsidRDefault="00427213">
            <w:pPr>
              <w:spacing w:line="200" w:lineRule="exact"/>
            </w:pPr>
          </w:p>
          <w:p w:rsidR="00427213" w:rsidRDefault="00427213">
            <w:pPr>
              <w:spacing w:line="200" w:lineRule="exact"/>
            </w:pPr>
          </w:p>
          <w:p w:rsidR="00427213" w:rsidRDefault="00B74849">
            <w:pPr>
              <w:ind w:left="101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лода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ојој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ошљ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spacing w:before="17"/>
              <w:ind w:left="103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</w:t>
            </w:r>
            <w:r>
              <w:rPr>
                <w:spacing w:val="-1"/>
                <w:sz w:val="24"/>
                <w:szCs w:val="24"/>
              </w:rPr>
              <w:t>ња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-3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тство,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ин</w:t>
            </w:r>
            <w:r>
              <w:rPr>
                <w:sz w:val="24"/>
                <w:szCs w:val="24"/>
              </w:rPr>
              <w:t>тел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5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ге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4" w:line="140" w:lineRule="exact"/>
              <w:rPr>
                <w:sz w:val="15"/>
                <w:szCs w:val="15"/>
              </w:rPr>
            </w:pPr>
          </w:p>
          <w:p w:rsidR="00427213" w:rsidRDefault="00B74849">
            <w:pPr>
              <w:ind w:left="600" w:right="5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27213">
        <w:trPr>
          <w:trHeight w:hRule="exact" w:val="581"/>
        </w:trPr>
        <w:tc>
          <w:tcPr>
            <w:tcW w:w="3095" w:type="dxa"/>
            <w:vMerge/>
            <w:tcBorders>
              <w:left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ind w:left="103"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атство, 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5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</w:t>
            </w:r>
            <w:r>
              <w:rPr>
                <w:spacing w:val="-1"/>
                <w:sz w:val="24"/>
                <w:szCs w:val="24"/>
              </w:rPr>
              <w:t>ађе</w:t>
            </w:r>
            <w:r>
              <w:rPr>
                <w:sz w:val="24"/>
                <w:szCs w:val="24"/>
              </w:rPr>
              <w:t>ви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тво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10" w:line="120" w:lineRule="exact"/>
              <w:rPr>
                <w:sz w:val="13"/>
                <w:szCs w:val="13"/>
              </w:rPr>
            </w:pPr>
          </w:p>
          <w:p w:rsidR="00427213" w:rsidRDefault="00B74849">
            <w:pPr>
              <w:ind w:left="660" w:right="6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7213">
        <w:trPr>
          <w:trHeight w:hRule="exact" w:val="427"/>
        </w:trPr>
        <w:tc>
          <w:tcPr>
            <w:tcW w:w="3095" w:type="dxa"/>
            <w:vMerge/>
            <w:tcBorders>
              <w:left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spacing w:before="3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р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тора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тале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5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ге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spacing w:before="63"/>
              <w:ind w:left="666" w:right="6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27213">
        <w:trPr>
          <w:trHeight w:hRule="exact" w:val="425"/>
        </w:trPr>
        <w:tc>
          <w:tcPr>
            <w:tcW w:w="3095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тало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spacing w:before="60"/>
              <w:ind w:left="666" w:right="6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7213">
        <w:trPr>
          <w:trHeight w:hRule="exact" w:val="548"/>
        </w:trPr>
        <w:tc>
          <w:tcPr>
            <w:tcW w:w="3095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2" w:line="120" w:lineRule="exact"/>
              <w:rPr>
                <w:sz w:val="13"/>
                <w:szCs w:val="13"/>
              </w:rPr>
            </w:pPr>
          </w:p>
          <w:p w:rsidR="00427213" w:rsidRDefault="00427213">
            <w:pPr>
              <w:spacing w:line="200" w:lineRule="exact"/>
            </w:pPr>
          </w:p>
          <w:p w:rsidR="00427213" w:rsidRDefault="00427213">
            <w:pPr>
              <w:spacing w:line="200" w:lineRule="exact"/>
            </w:pPr>
          </w:p>
          <w:p w:rsidR="00427213" w:rsidRDefault="00B74849">
            <w:pPr>
              <w:ind w:left="101" w:right="8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вљ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а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</w:p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4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0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од 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4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610" w:right="6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27213">
        <w:trPr>
          <w:trHeight w:hRule="exact" w:val="545"/>
        </w:trPr>
        <w:tc>
          <w:tcPr>
            <w:tcW w:w="3095" w:type="dxa"/>
            <w:vMerge/>
            <w:tcBorders>
              <w:left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1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0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 ј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1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660" w:right="6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7213">
        <w:trPr>
          <w:trHeight w:hRule="exact" w:val="547"/>
        </w:trPr>
        <w:tc>
          <w:tcPr>
            <w:tcW w:w="3095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nil"/>
              <w:right w:val="single" w:sz="5" w:space="0" w:color="A6A6A6"/>
            </w:tcBorders>
          </w:tcPr>
          <w:p w:rsidR="00427213" w:rsidRDefault="00427213">
            <w:pPr>
              <w:spacing w:before="3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ј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3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670" w:right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27213">
        <w:trPr>
          <w:trHeight w:hRule="exact" w:val="821"/>
        </w:trPr>
        <w:tc>
          <w:tcPr>
            <w:tcW w:w="3095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17" w:line="240" w:lineRule="exact"/>
              <w:rPr>
                <w:sz w:val="24"/>
                <w:szCs w:val="24"/>
              </w:rPr>
            </w:pPr>
          </w:p>
          <w:p w:rsidR="00427213" w:rsidRDefault="00B74849">
            <w:pPr>
              <w:ind w:left="101" w:righ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шћ</w:t>
            </w:r>
            <w:r>
              <w:rPr>
                <w:spacing w:val="-1"/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4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ле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нци</w:t>
            </w:r>
            <w:r>
              <w:rPr>
                <w:sz w:val="24"/>
                <w:szCs w:val="24"/>
              </w:rPr>
              <w:t>је за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ањ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002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7" w:line="180" w:lineRule="exact"/>
              <w:rPr>
                <w:sz w:val="19"/>
                <w:szCs w:val="19"/>
              </w:rPr>
            </w:pPr>
          </w:p>
          <w:p w:rsidR="00427213" w:rsidRDefault="00B74849">
            <w:pPr>
              <w:ind w:left="103" w:right="6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</w:p>
          <w:p w:rsidR="00427213" w:rsidRDefault="00B74849" w:rsidP="00B23972">
            <w:pPr>
              <w:tabs>
                <w:tab w:val="left" w:pos="1980"/>
              </w:tabs>
              <w:ind w:left="12" w:right="-51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A6A6A6"/>
              </w:rPr>
              <w:t xml:space="preserve">  </w:t>
            </w:r>
            <w:r>
              <w:rPr>
                <w:spacing w:val="-29"/>
                <w:sz w:val="24"/>
                <w:szCs w:val="24"/>
                <w:u w:val="single" w:color="A6A6A6"/>
              </w:rPr>
              <w:t xml:space="preserve"> </w:t>
            </w:r>
            <w:r>
              <w:rPr>
                <w:sz w:val="24"/>
                <w:szCs w:val="24"/>
                <w:u w:val="single" w:color="A6A6A6"/>
              </w:rPr>
              <w:t>лиц</w:t>
            </w:r>
            <w:r>
              <w:rPr>
                <w:spacing w:val="1"/>
                <w:sz w:val="24"/>
                <w:szCs w:val="24"/>
                <w:u w:val="single" w:color="A6A6A6"/>
              </w:rPr>
              <w:t xml:space="preserve"> </w:t>
            </w:r>
            <w:r>
              <w:rPr>
                <w:spacing w:val="-1"/>
                <w:sz w:val="24"/>
                <w:szCs w:val="24"/>
                <w:u w:val="single" w:color="A6A6A6"/>
              </w:rPr>
              <w:t>а</w:t>
            </w:r>
            <w:r>
              <w:rPr>
                <w:sz w:val="24"/>
                <w:szCs w:val="24"/>
                <w:u w:val="single" w:color="A6A6A6"/>
              </w:rPr>
              <w:t xml:space="preserve">* </w:t>
            </w:r>
            <w:r>
              <w:rPr>
                <w:sz w:val="24"/>
                <w:szCs w:val="24"/>
                <w:u w:val="single" w:color="A6A6A6"/>
              </w:rPr>
              <w:tab/>
            </w:r>
          </w:p>
        </w:tc>
        <w:tc>
          <w:tcPr>
            <w:tcW w:w="200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1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0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 50%</w:t>
            </w:r>
          </w:p>
          <w:p w:rsidR="00427213" w:rsidRDefault="00B74849">
            <w:pPr>
              <w:ind w:left="10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20" w:line="240" w:lineRule="exact"/>
              <w:rPr>
                <w:sz w:val="24"/>
                <w:szCs w:val="24"/>
              </w:rPr>
            </w:pPr>
          </w:p>
          <w:p w:rsidR="00427213" w:rsidRDefault="00B74849">
            <w:pPr>
              <w:ind w:left="600" w:right="5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27213">
        <w:trPr>
          <w:trHeight w:hRule="exact" w:val="427"/>
        </w:trPr>
        <w:tc>
          <w:tcPr>
            <w:tcW w:w="3095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2002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200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3" w:line="120" w:lineRule="exact"/>
              <w:rPr>
                <w:sz w:val="12"/>
                <w:szCs w:val="12"/>
              </w:rPr>
            </w:pPr>
          </w:p>
          <w:p w:rsidR="00427213" w:rsidRDefault="00B74849" w:rsidP="00B23972">
            <w:pPr>
              <w:tabs>
                <w:tab w:val="left" w:pos="1980"/>
              </w:tabs>
              <w:ind w:left="12" w:right="-51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A6A6A6"/>
              </w:rPr>
              <w:t xml:space="preserve">  </w:t>
            </w:r>
            <w:r>
              <w:rPr>
                <w:spacing w:val="-26"/>
                <w:sz w:val="24"/>
                <w:szCs w:val="24"/>
                <w:u w:val="single" w:color="A6A6A6"/>
              </w:rPr>
              <w:t xml:space="preserve"> </w:t>
            </w:r>
            <w:r>
              <w:rPr>
                <w:sz w:val="24"/>
                <w:szCs w:val="24"/>
                <w:u w:val="single" w:color="A6A6A6"/>
              </w:rPr>
              <w:t>З</w:t>
            </w:r>
            <w:r>
              <w:rPr>
                <w:spacing w:val="-1"/>
                <w:sz w:val="24"/>
                <w:szCs w:val="24"/>
                <w:u w:val="single" w:color="A6A6A6"/>
              </w:rPr>
              <w:t>а</w:t>
            </w:r>
            <w:r>
              <w:rPr>
                <w:sz w:val="24"/>
                <w:szCs w:val="24"/>
                <w:u w:val="single" w:color="A6A6A6"/>
              </w:rPr>
              <w:t>по</w:t>
            </w:r>
            <w:r>
              <w:rPr>
                <w:spacing w:val="-1"/>
                <w:sz w:val="24"/>
                <w:szCs w:val="24"/>
                <w:u w:val="single" w:color="A6A6A6"/>
              </w:rPr>
              <w:t>с</w:t>
            </w:r>
            <w:r>
              <w:rPr>
                <w:sz w:val="24"/>
                <w:szCs w:val="24"/>
                <w:u w:val="single" w:color="A6A6A6"/>
              </w:rPr>
              <w:t>л</w:t>
            </w:r>
            <w:r>
              <w:rPr>
                <w:spacing w:val="-1"/>
                <w:sz w:val="24"/>
                <w:szCs w:val="24"/>
                <w:u w:val="single" w:color="A6A6A6"/>
              </w:rPr>
              <w:t>е</w:t>
            </w:r>
            <w:r>
              <w:rPr>
                <w:sz w:val="24"/>
                <w:szCs w:val="24"/>
                <w:u w:val="single" w:color="A6A6A6"/>
              </w:rPr>
              <w:t xml:space="preserve">но  до </w:t>
            </w:r>
            <w:r>
              <w:rPr>
                <w:sz w:val="24"/>
                <w:szCs w:val="24"/>
                <w:u w:val="single" w:color="A6A6A6"/>
              </w:rPr>
              <w:tab/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spacing w:before="63"/>
              <w:ind w:left="596" w:right="5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27213">
        <w:trPr>
          <w:trHeight w:hRule="exact" w:val="427"/>
        </w:trPr>
        <w:tc>
          <w:tcPr>
            <w:tcW w:w="3095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427213" w:rsidRDefault="00B74849">
            <w:pPr>
              <w:spacing w:before="3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мес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2002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200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spacing w:before="3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/>
        </w:tc>
      </w:tr>
      <w:tr w:rsidR="00427213">
        <w:trPr>
          <w:trHeight w:hRule="exact" w:val="821"/>
        </w:trPr>
        <w:tc>
          <w:tcPr>
            <w:tcW w:w="3095" w:type="dxa"/>
            <w:vMerge/>
            <w:tcBorders>
              <w:left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2002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200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1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06" w:right="6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Није 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ло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20" w:line="240" w:lineRule="exact"/>
              <w:rPr>
                <w:sz w:val="24"/>
                <w:szCs w:val="24"/>
              </w:rPr>
            </w:pPr>
          </w:p>
          <w:p w:rsidR="00427213" w:rsidRDefault="00B74849">
            <w:pPr>
              <w:ind w:left="660" w:right="6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7213">
        <w:trPr>
          <w:trHeight w:hRule="exact" w:val="1496"/>
        </w:trPr>
        <w:tc>
          <w:tcPr>
            <w:tcW w:w="3095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4004" w:type="dxa"/>
            <w:gridSpan w:val="2"/>
            <w:tcBorders>
              <w:top w:val="nil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9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03" w:right="6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лода</w:t>
            </w:r>
            <w:r>
              <w:rPr>
                <w:spacing w:val="-1"/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>ц</w:t>
            </w:r>
            <w:r>
              <w:rPr>
                <w:spacing w:val="1"/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оји</w:t>
            </w:r>
            <w:r>
              <w:rPr>
                <w:spacing w:val="1"/>
                <w:sz w:val="24"/>
                <w:szCs w:val="24"/>
              </w:rPr>
              <w:t xml:space="preserve"> ни</w:t>
            </w:r>
            <w:r>
              <w:rPr>
                <w:sz w:val="24"/>
                <w:szCs w:val="24"/>
              </w:rPr>
              <w:t xml:space="preserve">је </w:t>
            </w:r>
            <w:r>
              <w:rPr>
                <w:spacing w:val="-3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је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штине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6" w:line="180" w:lineRule="exact"/>
              <w:rPr>
                <w:sz w:val="19"/>
                <w:szCs w:val="19"/>
              </w:rPr>
            </w:pPr>
          </w:p>
          <w:p w:rsidR="00427213" w:rsidRDefault="00427213">
            <w:pPr>
              <w:spacing w:line="200" w:lineRule="exact"/>
            </w:pPr>
          </w:p>
          <w:p w:rsidR="00427213" w:rsidRDefault="00427213">
            <w:pPr>
              <w:spacing w:line="200" w:lineRule="exact"/>
            </w:pPr>
          </w:p>
          <w:p w:rsidR="00427213" w:rsidRDefault="00B74849">
            <w:pPr>
              <w:ind w:left="604" w:right="5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27213">
        <w:trPr>
          <w:trHeight w:hRule="exact" w:val="1114"/>
        </w:trPr>
        <w:tc>
          <w:tcPr>
            <w:tcW w:w="309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1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01" w:right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pacing w:val="-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рој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од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лода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 </w:t>
            </w:r>
            <w:r>
              <w:rPr>
                <w:spacing w:val="-1"/>
                <w:sz w:val="24"/>
                <w:szCs w:val="24"/>
              </w:rPr>
              <w:t>месе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7" w:line="180" w:lineRule="exact"/>
              <w:rPr>
                <w:sz w:val="19"/>
                <w:szCs w:val="19"/>
              </w:rPr>
            </w:pPr>
          </w:p>
          <w:p w:rsidR="00427213" w:rsidRDefault="00427213">
            <w:pPr>
              <w:spacing w:line="200" w:lineRule="exact"/>
            </w:pPr>
          </w:p>
          <w:p w:rsidR="00427213" w:rsidRDefault="00B74849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 xml:space="preserve">т 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роја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7" w:line="180" w:lineRule="exact"/>
              <w:rPr>
                <w:sz w:val="19"/>
                <w:szCs w:val="19"/>
              </w:rPr>
            </w:pPr>
          </w:p>
          <w:p w:rsidR="00427213" w:rsidRDefault="00427213">
            <w:pPr>
              <w:spacing w:line="200" w:lineRule="exact"/>
            </w:pPr>
          </w:p>
          <w:p w:rsidR="00427213" w:rsidRDefault="00B74849">
            <w:pPr>
              <w:ind w:left="610" w:right="6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27213" w:rsidTr="001702B5">
        <w:trPr>
          <w:trHeight w:hRule="exact" w:val="614"/>
        </w:trPr>
        <w:tc>
          <w:tcPr>
            <w:tcW w:w="7099" w:type="dxa"/>
            <w:gridSpan w:val="3"/>
            <w:tcBorders>
              <w:top w:val="nil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BEBEBE"/>
          </w:tcPr>
          <w:p w:rsidR="00427213" w:rsidRDefault="00427213">
            <w:pPr>
              <w:spacing w:before="7" w:line="100" w:lineRule="exact"/>
              <w:rPr>
                <w:sz w:val="11"/>
                <w:szCs w:val="11"/>
              </w:rPr>
            </w:pPr>
          </w:p>
          <w:p w:rsidR="00427213" w:rsidRDefault="00B74849">
            <w:pPr>
              <w:ind w:left="101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АКСИ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 xml:space="preserve">АЛАН 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ОЈ 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BEBEBE"/>
          </w:tcPr>
          <w:p w:rsidR="00427213" w:rsidRDefault="00427213">
            <w:pPr>
              <w:spacing w:before="2" w:line="140" w:lineRule="exact"/>
              <w:rPr>
                <w:sz w:val="15"/>
                <w:szCs w:val="15"/>
              </w:rPr>
            </w:pPr>
          </w:p>
          <w:p w:rsidR="00427213" w:rsidRDefault="00B74849">
            <w:pPr>
              <w:ind w:left="607" w:right="59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</w:tbl>
    <w:p w:rsidR="00427213" w:rsidRDefault="00427213">
      <w:pPr>
        <w:spacing w:before="3" w:line="160" w:lineRule="exact"/>
        <w:rPr>
          <w:sz w:val="16"/>
          <w:szCs w:val="16"/>
        </w:rPr>
      </w:pPr>
    </w:p>
    <w:p w:rsidR="00427213" w:rsidRDefault="00427213">
      <w:pPr>
        <w:spacing w:line="200" w:lineRule="exact"/>
      </w:pPr>
    </w:p>
    <w:p w:rsidR="00427213" w:rsidRDefault="00B74849">
      <w:pPr>
        <w:spacing w:before="29"/>
        <w:ind w:left="137" w:right="72"/>
        <w:jc w:val="both"/>
        <w:rPr>
          <w:sz w:val="24"/>
          <w:szCs w:val="24"/>
        </w:rPr>
      </w:pPr>
      <w:r>
        <w:rPr>
          <w:sz w:val="24"/>
          <w:szCs w:val="24"/>
        </w:rPr>
        <w:t>*Ел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т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Проц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“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 xml:space="preserve">у 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1"/>
          <w:sz w:val="24"/>
          <w:szCs w:val="24"/>
        </w:rPr>
        <w:t>енц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 xml:space="preserve">та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5"/>
          <w:sz w:val="24"/>
          <w:szCs w:val="24"/>
        </w:rPr>
        <w:t>1</w:t>
      </w:r>
      <w:r w:rsidR="008C0877">
        <w:rPr>
          <w:spacing w:val="5"/>
          <w:sz w:val="24"/>
          <w:szCs w:val="24"/>
          <w:lang w:val="sr-Cyrl-RS"/>
        </w:rPr>
        <w:t>6</w:t>
      </w:r>
      <w:r>
        <w:rPr>
          <w:sz w:val="24"/>
          <w:szCs w:val="24"/>
        </w:rPr>
        <w:t>,</w:t>
      </w:r>
      <w:r w:rsidR="008C087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2017</w:t>
      </w:r>
      <w:r w:rsidR="008C0877">
        <w:rPr>
          <w:sz w:val="24"/>
          <w:szCs w:val="24"/>
          <w:lang w:val="sr-Cyrl-RS"/>
        </w:rPr>
        <w:t xml:space="preserve">,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018</w:t>
      </w:r>
      <w:r w:rsidR="008C0877">
        <w:rPr>
          <w:sz w:val="24"/>
          <w:szCs w:val="24"/>
          <w:lang w:val="sr-Cyrl-RS"/>
        </w:rPr>
        <w:t>, и 2019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оје је 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ла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и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ла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  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а 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3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  бр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 w:rsidR="00CB5C18">
        <w:rPr>
          <w:spacing w:val="1"/>
          <w:sz w:val="24"/>
          <w:szCs w:val="24"/>
          <w:lang w:val="sr-Cyrl-RS"/>
        </w:rPr>
        <w:t xml:space="preserve">била запослена код подносиоца захтева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 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 w:rsidR="00CB5C18">
        <w:rPr>
          <w:spacing w:val="2"/>
          <w:sz w:val="24"/>
          <w:szCs w:val="24"/>
          <w:lang w:val="sr-Cyrl-RS"/>
        </w:rPr>
        <w:t xml:space="preserve">дана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говорне 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 доделе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 w:rsidR="00CB5C18">
        <w:rPr>
          <w:sz w:val="24"/>
          <w:szCs w:val="24"/>
          <w:lang w:val="sr-Cyrl-RS"/>
        </w:rPr>
        <w:t xml:space="preserve"> у односу на број лица за која је подносилац захтева користио субвенцију</w:t>
      </w:r>
      <w:r>
        <w:rPr>
          <w:sz w:val="24"/>
          <w:szCs w:val="24"/>
        </w:rPr>
        <w:t>. 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одат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27213" w:rsidRDefault="00427213">
      <w:pPr>
        <w:spacing w:line="120" w:lineRule="exact"/>
        <w:rPr>
          <w:sz w:val="12"/>
          <w:szCs w:val="12"/>
        </w:rPr>
      </w:pPr>
    </w:p>
    <w:p w:rsidR="00427213" w:rsidRDefault="00B74849">
      <w:pPr>
        <w:ind w:left="137" w:right="71"/>
        <w:jc w:val="both"/>
        <w:rPr>
          <w:sz w:val="24"/>
          <w:szCs w:val="24"/>
        </w:rPr>
      </w:pPr>
      <w:r>
        <w:rPr>
          <w:sz w:val="24"/>
          <w:szCs w:val="24"/>
        </w:rPr>
        <w:t>**Ел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ис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“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нциј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отв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ових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осл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овоотвор</w:t>
      </w:r>
      <w:r>
        <w:rPr>
          <w:spacing w:val="-1"/>
          <w:sz w:val="24"/>
          <w:szCs w:val="24"/>
        </w:rPr>
        <w:t>ен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2016,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2017,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8</w:t>
      </w:r>
      <w:r w:rsidR="00CB5C18">
        <w:rPr>
          <w:sz w:val="24"/>
          <w:szCs w:val="24"/>
          <w:lang w:val="sr-Cyrl-RS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="00CB5C18">
        <w:rPr>
          <w:sz w:val="24"/>
          <w:szCs w:val="24"/>
          <w:lang w:val="sr-Cyrl-RS"/>
        </w:rPr>
        <w:t>, и 2020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е,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 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ил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27213" w:rsidRDefault="00427213">
      <w:pPr>
        <w:spacing w:line="120" w:lineRule="exact"/>
        <w:rPr>
          <w:sz w:val="12"/>
          <w:szCs w:val="12"/>
        </w:rPr>
      </w:pPr>
    </w:p>
    <w:p w:rsidR="00427213" w:rsidRDefault="00B74849">
      <w:pPr>
        <w:ind w:left="137" w:right="74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ји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ћи  број 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тим  бројем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бодов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више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бодова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3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дом: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4"/>
          <w:sz w:val="24"/>
          <w:szCs w:val="24"/>
        </w:rPr>
        <w:t>х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ена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бројем бодо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ојед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ачн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 од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.</w:t>
      </w: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427213">
      <w:pPr>
        <w:spacing w:before="12" w:line="200" w:lineRule="exact"/>
      </w:pPr>
    </w:p>
    <w:p w:rsidR="00427213" w:rsidRDefault="00843FB2">
      <w:pPr>
        <w:spacing w:before="29"/>
        <w:ind w:left="3013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1097F72" wp14:editId="246AFCAD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2.4pt;margin-top:1.6pt;width:463.65pt;height:13.8pt;z-index:-251657728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">
                <v:shape id="Freeform 7" o:spid="_x0000_s1027" style="position:absolute;left:1248;top:32;width:9273;height:276;visibility:visible;mso-wrap-style:square;v-text-anchor:top" coordsize="92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mscQA&#10;AADaAAAADwAAAGRycy9kb3ducmV2LnhtbESPUWvCQBCE3wv+h2MLvumlUmybekqwBATBoi2Fvi25&#10;bRKS3Yu5U9N/3xOEPg4z8w2zWA3cqjP1vnZi4GGagCIpnK2lNPD5kU+eQfmAYrF1QgZ+ycNqObpb&#10;YGrdRfZ0PoRSRYj4FA1UIXSp1r6oiNFPXUcSvR/XM4Yo+1LbHi8Rzq2eJclcM9YSFyrsaF1R0RxO&#10;bOCY59/6LXlkfsn4a5u9UzNvdsaM74fsFVSgIfyHb+2NNfAE1yvxBu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KZrHEAAAA2gAAAA8AAAAAAAAAAAAAAAAAmAIAAGRycy9k&#10;b3ducmV2LnhtbFBLBQYAAAAABAAEAPUAAACJAwAAAAA=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V ЗА</w:t>
      </w:r>
      <w:r w:rsidR="00B74849">
        <w:rPr>
          <w:b/>
          <w:spacing w:val="1"/>
          <w:sz w:val="24"/>
          <w:szCs w:val="24"/>
        </w:rPr>
        <w:t>К</w:t>
      </w:r>
      <w:r w:rsidR="00B74849">
        <w:rPr>
          <w:b/>
          <w:spacing w:val="-1"/>
          <w:sz w:val="24"/>
          <w:szCs w:val="24"/>
        </w:rPr>
        <w:t>ЉУЧ</w:t>
      </w:r>
      <w:r w:rsidR="00B74849">
        <w:rPr>
          <w:b/>
          <w:sz w:val="24"/>
          <w:szCs w:val="24"/>
        </w:rPr>
        <w:t>И</w:t>
      </w:r>
      <w:r w:rsidR="00B74849">
        <w:rPr>
          <w:b/>
          <w:spacing w:val="1"/>
          <w:sz w:val="24"/>
          <w:szCs w:val="24"/>
        </w:rPr>
        <w:t>В</w:t>
      </w:r>
      <w:r w:rsidR="00B74849">
        <w:rPr>
          <w:b/>
          <w:sz w:val="24"/>
          <w:szCs w:val="24"/>
        </w:rPr>
        <w:t>А</w:t>
      </w:r>
      <w:r w:rsidR="00B74849">
        <w:rPr>
          <w:b/>
          <w:spacing w:val="-1"/>
          <w:sz w:val="24"/>
          <w:szCs w:val="24"/>
        </w:rPr>
        <w:t>Њ</w:t>
      </w:r>
      <w:r w:rsidR="00B74849">
        <w:rPr>
          <w:b/>
          <w:sz w:val="24"/>
          <w:szCs w:val="24"/>
        </w:rPr>
        <w:t xml:space="preserve">Е 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pacing w:val="1"/>
          <w:sz w:val="24"/>
          <w:szCs w:val="24"/>
        </w:rPr>
        <w:t>Г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1"/>
          <w:sz w:val="24"/>
          <w:szCs w:val="24"/>
        </w:rPr>
        <w:t>В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-2"/>
          <w:sz w:val="24"/>
          <w:szCs w:val="24"/>
        </w:rPr>
        <w:t>Р</w:t>
      </w:r>
      <w:r w:rsidR="00B74849">
        <w:rPr>
          <w:b/>
          <w:sz w:val="24"/>
          <w:szCs w:val="24"/>
        </w:rPr>
        <w:t>А</w:t>
      </w:r>
    </w:p>
    <w:p w:rsidR="00427213" w:rsidRDefault="00427213">
      <w:pPr>
        <w:spacing w:before="18" w:line="220" w:lineRule="exact"/>
        <w:rPr>
          <w:sz w:val="22"/>
          <w:szCs w:val="22"/>
        </w:rPr>
      </w:pPr>
    </w:p>
    <w:p w:rsidR="00427213" w:rsidRDefault="00615A3F">
      <w:pPr>
        <w:spacing w:line="276" w:lineRule="auto"/>
        <w:ind w:left="137" w:right="71"/>
        <w:jc w:val="both"/>
        <w:rPr>
          <w:sz w:val="24"/>
          <w:szCs w:val="24"/>
        </w:rPr>
      </w:pPr>
      <w:r>
        <w:rPr>
          <w:spacing w:val="1"/>
          <w:sz w:val="24"/>
          <w:szCs w:val="24"/>
          <w:lang w:val="sr-Cyrl-RS"/>
        </w:rPr>
        <w:t>Д</w:t>
      </w:r>
      <w:r w:rsidR="00B74849">
        <w:rPr>
          <w:spacing w:val="1"/>
          <w:sz w:val="24"/>
          <w:szCs w:val="24"/>
        </w:rPr>
        <w:t>и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тор</w:t>
      </w:r>
      <w:r w:rsidR="00B74849">
        <w:rPr>
          <w:spacing w:val="2"/>
          <w:sz w:val="24"/>
          <w:szCs w:val="24"/>
        </w:rPr>
        <w:t xml:space="preserve"> </w:t>
      </w:r>
      <w:r w:rsidR="00B74849">
        <w:rPr>
          <w:spacing w:val="-2"/>
          <w:sz w:val="24"/>
          <w:szCs w:val="24"/>
        </w:rPr>
        <w:t>ф</w:t>
      </w:r>
      <w:r w:rsidR="00B74849">
        <w:rPr>
          <w:spacing w:val="-1"/>
          <w:sz w:val="24"/>
          <w:szCs w:val="24"/>
        </w:rPr>
        <w:t>и</w:t>
      </w:r>
      <w:r w:rsidR="00B74849">
        <w:rPr>
          <w:sz w:val="24"/>
          <w:szCs w:val="24"/>
        </w:rPr>
        <w:t>л</w:t>
      </w:r>
      <w:r w:rsidR="00B74849">
        <w:rPr>
          <w:spacing w:val="1"/>
          <w:sz w:val="24"/>
          <w:szCs w:val="24"/>
        </w:rPr>
        <w:t>и</w:t>
      </w:r>
      <w:r w:rsidR="00B74849">
        <w:rPr>
          <w:sz w:val="24"/>
          <w:szCs w:val="24"/>
        </w:rPr>
        <w:t>јале Н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ци</w:t>
      </w:r>
      <w:r w:rsidR="00B74849">
        <w:rPr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>н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л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 xml:space="preserve">е 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2"/>
          <w:sz w:val="24"/>
          <w:szCs w:val="24"/>
        </w:rPr>
        <w:t>л</w:t>
      </w:r>
      <w:r w:rsidR="00B74849">
        <w:rPr>
          <w:spacing w:val="-2"/>
          <w:sz w:val="24"/>
          <w:szCs w:val="24"/>
        </w:rPr>
        <w:t>у</w:t>
      </w:r>
      <w:r w:rsidR="00B74849">
        <w:rPr>
          <w:sz w:val="24"/>
          <w:szCs w:val="24"/>
        </w:rPr>
        <w:t>жбе</w:t>
      </w:r>
      <w:r w:rsidR="00B74849">
        <w:rPr>
          <w:spacing w:val="4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 xml:space="preserve"> </w:t>
      </w:r>
      <w:r w:rsidR="00B74849">
        <w:rPr>
          <w:sz w:val="24"/>
          <w:szCs w:val="24"/>
        </w:rPr>
        <w:t>овл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шћ</w:t>
      </w:r>
      <w:r w:rsidR="00B74849">
        <w:rPr>
          <w:spacing w:val="1"/>
          <w:sz w:val="24"/>
          <w:szCs w:val="24"/>
        </w:rPr>
        <w:t>е</w:t>
      </w:r>
      <w:r w:rsidR="00B74849">
        <w:rPr>
          <w:spacing w:val="4"/>
          <w:sz w:val="24"/>
          <w:szCs w:val="24"/>
        </w:rPr>
        <w:t>њ</w:t>
      </w:r>
      <w:r w:rsidR="00B74849">
        <w:rPr>
          <w:sz w:val="24"/>
          <w:szCs w:val="24"/>
        </w:rPr>
        <w:t>у д</w:t>
      </w:r>
      <w:r w:rsidR="00B74849">
        <w:rPr>
          <w:spacing w:val="1"/>
          <w:sz w:val="24"/>
          <w:szCs w:val="24"/>
        </w:rPr>
        <w:t>и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тора</w:t>
      </w:r>
      <w:r w:rsidR="00B74849">
        <w:rPr>
          <w:spacing w:val="3"/>
          <w:sz w:val="24"/>
          <w:szCs w:val="24"/>
        </w:rPr>
        <w:t xml:space="preserve"> </w:t>
      </w:r>
      <w:r w:rsidR="00B74849">
        <w:rPr>
          <w:sz w:val="24"/>
          <w:szCs w:val="24"/>
        </w:rPr>
        <w:t>Н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ци</w:t>
      </w:r>
      <w:r w:rsidR="00B74849">
        <w:rPr>
          <w:spacing w:val="-2"/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>н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л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 xml:space="preserve">е 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2"/>
          <w:sz w:val="24"/>
          <w:szCs w:val="24"/>
        </w:rPr>
        <w:t>л</w:t>
      </w:r>
      <w:r w:rsidR="00B74849">
        <w:rPr>
          <w:spacing w:val="-5"/>
          <w:sz w:val="24"/>
          <w:szCs w:val="24"/>
        </w:rPr>
        <w:t>у</w:t>
      </w:r>
      <w:r w:rsidR="00B74849">
        <w:rPr>
          <w:sz w:val="24"/>
          <w:szCs w:val="24"/>
        </w:rPr>
        <w:t>ж</w:t>
      </w:r>
      <w:r w:rsidR="00B74849">
        <w:rPr>
          <w:spacing w:val="2"/>
          <w:sz w:val="24"/>
          <w:szCs w:val="24"/>
        </w:rPr>
        <w:t>б</w:t>
      </w:r>
      <w:r w:rsidR="00B74849">
        <w:rPr>
          <w:sz w:val="24"/>
          <w:szCs w:val="24"/>
        </w:rPr>
        <w:t>е</w:t>
      </w:r>
      <w:r w:rsidR="00B74849">
        <w:rPr>
          <w:spacing w:val="3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и</w:t>
      </w:r>
      <w:r w:rsidR="00B74849">
        <w:rPr>
          <w:sz w:val="24"/>
          <w:szCs w:val="24"/>
        </w:rPr>
        <w:t>ли</w:t>
      </w:r>
      <w:r w:rsidR="00B74849">
        <w:rPr>
          <w:spacing w:val="5"/>
          <w:sz w:val="24"/>
          <w:szCs w:val="24"/>
        </w:rPr>
        <w:t xml:space="preserve"> </w:t>
      </w:r>
      <w:r w:rsidR="00B74849">
        <w:rPr>
          <w:sz w:val="24"/>
          <w:szCs w:val="24"/>
        </w:rPr>
        <w:t>д</w:t>
      </w:r>
      <w:r w:rsidR="00B74849">
        <w:rPr>
          <w:spacing w:val="2"/>
          <w:sz w:val="24"/>
          <w:szCs w:val="24"/>
        </w:rPr>
        <w:t>р</w:t>
      </w:r>
      <w:r w:rsidR="00B74849">
        <w:rPr>
          <w:spacing w:val="-7"/>
          <w:sz w:val="24"/>
          <w:szCs w:val="24"/>
        </w:rPr>
        <w:t>у</w:t>
      </w:r>
      <w:r w:rsidR="00B74849">
        <w:rPr>
          <w:sz w:val="24"/>
          <w:szCs w:val="24"/>
        </w:rPr>
        <w:t>ги</w:t>
      </w:r>
      <w:r w:rsidR="00B74849">
        <w:rPr>
          <w:spacing w:val="5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з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п</w:t>
      </w:r>
      <w:r w:rsidR="00B74849">
        <w:rPr>
          <w:spacing w:val="-2"/>
          <w:sz w:val="24"/>
          <w:szCs w:val="24"/>
        </w:rPr>
        <w:t>о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л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и</w:t>
      </w:r>
      <w:r w:rsidR="00B74849">
        <w:rPr>
          <w:spacing w:val="5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ојег</w:t>
      </w:r>
      <w:r w:rsidR="00B74849">
        <w:rPr>
          <w:spacing w:val="3"/>
          <w:sz w:val="24"/>
          <w:szCs w:val="24"/>
        </w:rPr>
        <w:t xml:space="preserve"> </w:t>
      </w:r>
      <w:r w:rsidR="00B74849">
        <w:rPr>
          <w:sz w:val="24"/>
          <w:szCs w:val="24"/>
        </w:rPr>
        <w:t>овл</w:t>
      </w:r>
      <w:r w:rsidR="00B74849">
        <w:rPr>
          <w:spacing w:val="-1"/>
          <w:sz w:val="24"/>
          <w:szCs w:val="24"/>
        </w:rPr>
        <w:t>ас</w:t>
      </w:r>
      <w:r w:rsidR="00B74849">
        <w:rPr>
          <w:sz w:val="24"/>
          <w:szCs w:val="24"/>
        </w:rPr>
        <w:t>ти</w:t>
      </w:r>
      <w:r w:rsidR="00B74849">
        <w:rPr>
          <w:spacing w:val="5"/>
          <w:sz w:val="24"/>
          <w:szCs w:val="24"/>
        </w:rPr>
        <w:t xml:space="preserve"> </w:t>
      </w:r>
      <w:r w:rsidR="00B74849">
        <w:rPr>
          <w:spacing w:val="-2"/>
          <w:sz w:val="24"/>
          <w:szCs w:val="24"/>
        </w:rPr>
        <w:t>д</w:t>
      </w:r>
      <w:r w:rsidR="00B74849">
        <w:rPr>
          <w:spacing w:val="-1"/>
          <w:sz w:val="24"/>
          <w:szCs w:val="24"/>
        </w:rPr>
        <w:t>и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тор</w:t>
      </w:r>
      <w:r w:rsidR="00B74849">
        <w:rPr>
          <w:spacing w:val="4"/>
          <w:sz w:val="24"/>
          <w:szCs w:val="24"/>
        </w:rPr>
        <w:t xml:space="preserve"> </w:t>
      </w:r>
      <w:r w:rsidR="00B74849">
        <w:rPr>
          <w:sz w:val="24"/>
          <w:szCs w:val="24"/>
        </w:rPr>
        <w:t>Н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ци</w:t>
      </w:r>
      <w:r w:rsidR="00B74849">
        <w:rPr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>н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-2"/>
          <w:sz w:val="24"/>
          <w:szCs w:val="24"/>
        </w:rPr>
        <w:t>л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 xml:space="preserve">е 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2"/>
          <w:sz w:val="24"/>
          <w:szCs w:val="24"/>
        </w:rPr>
        <w:t>л</w:t>
      </w:r>
      <w:r w:rsidR="00B74849">
        <w:rPr>
          <w:spacing w:val="-5"/>
          <w:sz w:val="24"/>
          <w:szCs w:val="24"/>
        </w:rPr>
        <w:t>у</w:t>
      </w:r>
      <w:r w:rsidR="00B74849">
        <w:rPr>
          <w:sz w:val="24"/>
          <w:szCs w:val="24"/>
        </w:rPr>
        <w:t>ж</w:t>
      </w:r>
      <w:r w:rsidR="00B74849">
        <w:rPr>
          <w:spacing w:val="2"/>
          <w:sz w:val="24"/>
          <w:szCs w:val="24"/>
        </w:rPr>
        <w:t>б</w:t>
      </w:r>
      <w:r w:rsidR="00B74849">
        <w:rPr>
          <w:sz w:val="24"/>
          <w:szCs w:val="24"/>
        </w:rPr>
        <w:t>е</w:t>
      </w:r>
      <w:r>
        <w:rPr>
          <w:sz w:val="24"/>
          <w:szCs w:val="24"/>
          <w:lang w:val="sr-Cyrl-RS"/>
        </w:rPr>
        <w:t>,</w:t>
      </w:r>
      <w:r w:rsidRPr="00615A3F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оп</w:t>
      </w:r>
      <w:r>
        <w:rPr>
          <w:sz w:val="24"/>
          <w:szCs w:val="24"/>
        </w:rPr>
        <w:t>штине</w:t>
      </w:r>
      <w:r>
        <w:rPr>
          <w:spacing w:val="1"/>
          <w:sz w:val="24"/>
          <w:szCs w:val="24"/>
        </w:rPr>
        <w:t xml:space="preserve"> </w:t>
      </w:r>
      <w:r w:rsidR="004700FF">
        <w:rPr>
          <w:spacing w:val="1"/>
          <w:sz w:val="24"/>
          <w:szCs w:val="24"/>
          <w:lang w:val="sr-Cyrl-RS"/>
        </w:rPr>
        <w:t>Босилеград</w:t>
      </w:r>
      <w:r w:rsidR="00B74849">
        <w:rPr>
          <w:spacing w:val="7"/>
          <w:sz w:val="24"/>
          <w:szCs w:val="24"/>
        </w:rPr>
        <w:t xml:space="preserve"> </w:t>
      </w:r>
      <w:r w:rsidR="00B74849">
        <w:rPr>
          <w:sz w:val="24"/>
          <w:szCs w:val="24"/>
        </w:rPr>
        <w:t>и</w:t>
      </w:r>
      <w:r w:rsidR="00B74849">
        <w:rPr>
          <w:spacing w:val="8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о</w:t>
      </w:r>
      <w:r w:rsidR="00B74849">
        <w:rPr>
          <w:spacing w:val="-2"/>
          <w:sz w:val="24"/>
          <w:szCs w:val="24"/>
        </w:rPr>
        <w:t>д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о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1"/>
          <w:sz w:val="24"/>
          <w:szCs w:val="24"/>
        </w:rPr>
        <w:t>и</w:t>
      </w:r>
      <w:r w:rsidR="00B74849">
        <w:rPr>
          <w:sz w:val="24"/>
          <w:szCs w:val="24"/>
        </w:rPr>
        <w:t>л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ц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з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2"/>
          <w:sz w:val="24"/>
          <w:szCs w:val="24"/>
        </w:rPr>
        <w:t>х</w:t>
      </w:r>
      <w:r w:rsidR="00B74849">
        <w:rPr>
          <w:sz w:val="24"/>
          <w:szCs w:val="24"/>
        </w:rPr>
        <w:t>те</w:t>
      </w:r>
      <w:r w:rsidR="00B74849">
        <w:rPr>
          <w:spacing w:val="-1"/>
          <w:sz w:val="24"/>
          <w:szCs w:val="24"/>
        </w:rPr>
        <w:t>в</w:t>
      </w:r>
      <w:r w:rsidR="00B74849">
        <w:rPr>
          <w:sz w:val="24"/>
          <w:szCs w:val="24"/>
        </w:rPr>
        <w:t>а</w:t>
      </w:r>
      <w:r w:rsidR="00B74849">
        <w:rPr>
          <w:spacing w:val="11"/>
          <w:sz w:val="24"/>
          <w:szCs w:val="24"/>
        </w:rPr>
        <w:t xml:space="preserve"> </w:t>
      </w:r>
      <w:r w:rsidR="00B74849">
        <w:rPr>
          <w:sz w:val="24"/>
          <w:szCs w:val="24"/>
        </w:rPr>
        <w:t>у ро</w:t>
      </w:r>
      <w:r w:rsidR="00B74849">
        <w:rPr>
          <w:spacing w:val="3"/>
          <w:sz w:val="24"/>
          <w:szCs w:val="24"/>
        </w:rPr>
        <w:t>к</w:t>
      </w:r>
      <w:r w:rsidR="00B74849">
        <w:rPr>
          <w:sz w:val="24"/>
          <w:szCs w:val="24"/>
        </w:rPr>
        <w:t>у</w:t>
      </w:r>
      <w:r w:rsidR="00B74849">
        <w:rPr>
          <w:spacing w:val="2"/>
          <w:sz w:val="24"/>
          <w:szCs w:val="24"/>
        </w:rPr>
        <w:t xml:space="preserve"> </w:t>
      </w:r>
      <w:r w:rsidR="00B74849">
        <w:rPr>
          <w:sz w:val="24"/>
          <w:szCs w:val="24"/>
        </w:rPr>
        <w:t>од</w:t>
      </w:r>
      <w:r w:rsidR="00B74849">
        <w:rPr>
          <w:spacing w:val="7"/>
          <w:sz w:val="24"/>
          <w:szCs w:val="24"/>
        </w:rPr>
        <w:t xml:space="preserve"> </w:t>
      </w:r>
      <w:r w:rsidR="00B74849">
        <w:rPr>
          <w:sz w:val="24"/>
          <w:szCs w:val="24"/>
        </w:rPr>
        <w:t>45</w:t>
      </w:r>
      <w:r w:rsidR="00B74849">
        <w:rPr>
          <w:spacing w:val="7"/>
          <w:sz w:val="24"/>
          <w:szCs w:val="24"/>
        </w:rPr>
        <w:t xml:space="preserve"> </w:t>
      </w:r>
      <w:r w:rsidR="00B74849">
        <w:rPr>
          <w:sz w:val="24"/>
          <w:szCs w:val="24"/>
        </w:rPr>
        <w:t>д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а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z w:val="24"/>
          <w:szCs w:val="24"/>
        </w:rPr>
        <w:t>од</w:t>
      </w:r>
      <w:r w:rsidR="00B74849">
        <w:rPr>
          <w:spacing w:val="7"/>
          <w:sz w:val="24"/>
          <w:szCs w:val="24"/>
        </w:rPr>
        <w:t xml:space="preserve"> </w:t>
      </w:r>
      <w:r w:rsidR="00B74849">
        <w:rPr>
          <w:sz w:val="24"/>
          <w:szCs w:val="24"/>
        </w:rPr>
        <w:t>д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а</w:t>
      </w:r>
      <w:r w:rsidR="00B74849">
        <w:rPr>
          <w:spacing w:val="9"/>
          <w:sz w:val="24"/>
          <w:szCs w:val="24"/>
        </w:rPr>
        <w:t xml:space="preserve"> </w:t>
      </w:r>
      <w:r w:rsidR="00B74849">
        <w:rPr>
          <w:sz w:val="24"/>
          <w:szCs w:val="24"/>
        </w:rPr>
        <w:t>д</w:t>
      </w:r>
      <w:r w:rsidR="00B74849">
        <w:rPr>
          <w:spacing w:val="-2"/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ош</w:t>
      </w:r>
      <w:r w:rsidR="00B74849">
        <w:rPr>
          <w:spacing w:val="-1"/>
          <w:sz w:val="24"/>
          <w:szCs w:val="24"/>
        </w:rPr>
        <w:t>ењ</w:t>
      </w:r>
      <w:r w:rsidR="00B74849">
        <w:rPr>
          <w:sz w:val="24"/>
          <w:szCs w:val="24"/>
        </w:rPr>
        <w:t>а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z w:val="24"/>
          <w:szCs w:val="24"/>
        </w:rPr>
        <w:t>од</w:t>
      </w:r>
      <w:r w:rsidR="00B74849">
        <w:rPr>
          <w:spacing w:val="3"/>
          <w:sz w:val="24"/>
          <w:szCs w:val="24"/>
        </w:rPr>
        <w:t>л</w:t>
      </w:r>
      <w:r w:rsidR="00B74849">
        <w:rPr>
          <w:spacing w:val="-7"/>
          <w:sz w:val="24"/>
          <w:szCs w:val="24"/>
        </w:rPr>
        <w:t>у</w:t>
      </w:r>
      <w:r w:rsidR="00B74849">
        <w:rPr>
          <w:spacing w:val="3"/>
          <w:sz w:val="24"/>
          <w:szCs w:val="24"/>
        </w:rPr>
        <w:t>к</w:t>
      </w:r>
      <w:r w:rsidR="00B74849">
        <w:rPr>
          <w:sz w:val="24"/>
          <w:szCs w:val="24"/>
        </w:rPr>
        <w:t>е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з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к</w:t>
      </w:r>
      <w:r w:rsidR="00B74849">
        <w:rPr>
          <w:spacing w:val="3"/>
          <w:sz w:val="24"/>
          <w:szCs w:val="24"/>
        </w:rPr>
        <w:t>љ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4"/>
          <w:sz w:val="24"/>
          <w:szCs w:val="24"/>
        </w:rPr>
        <w:t>ч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5"/>
          <w:sz w:val="24"/>
          <w:szCs w:val="24"/>
        </w:rPr>
        <w:t>ј</w:t>
      </w:r>
      <w:r w:rsidR="00B74849">
        <w:rPr>
          <w:sz w:val="24"/>
          <w:szCs w:val="24"/>
        </w:rPr>
        <w:t xml:space="preserve">у 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2"/>
          <w:sz w:val="24"/>
          <w:szCs w:val="24"/>
        </w:rPr>
        <w:t>г</w:t>
      </w:r>
      <w:r w:rsidR="00B74849">
        <w:rPr>
          <w:sz w:val="24"/>
          <w:szCs w:val="24"/>
        </w:rPr>
        <w:t>овор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ој</w:t>
      </w:r>
      <w:r w:rsidR="00B74849">
        <w:rPr>
          <w:spacing w:val="1"/>
          <w:sz w:val="24"/>
          <w:szCs w:val="24"/>
        </w:rPr>
        <w:t>и</w:t>
      </w:r>
      <w:r w:rsidR="00B74849">
        <w:rPr>
          <w:sz w:val="24"/>
          <w:szCs w:val="24"/>
        </w:rPr>
        <w:t>м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е</w:t>
      </w:r>
      <w:r w:rsidR="00B74849">
        <w:rPr>
          <w:spacing w:val="8"/>
          <w:sz w:val="24"/>
          <w:szCs w:val="24"/>
        </w:rPr>
        <w:t xml:space="preserve"> 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2"/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4"/>
          <w:sz w:val="24"/>
          <w:szCs w:val="24"/>
        </w:rPr>
        <w:t>ђ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3"/>
          <w:sz w:val="24"/>
          <w:szCs w:val="24"/>
        </w:rPr>
        <w:t>ј</w:t>
      </w:r>
      <w:r w:rsidR="00B74849">
        <w:rPr>
          <w:sz w:val="24"/>
          <w:szCs w:val="24"/>
        </w:rPr>
        <w:t>у</w:t>
      </w:r>
      <w:r w:rsidR="00B74849">
        <w:rPr>
          <w:spacing w:val="4"/>
          <w:sz w:val="24"/>
          <w:szCs w:val="24"/>
        </w:rPr>
        <w:t xml:space="preserve"> </w:t>
      </w:r>
      <w:r w:rsidR="00B74849">
        <w:rPr>
          <w:spacing w:val="-1"/>
          <w:sz w:val="24"/>
          <w:szCs w:val="24"/>
        </w:rPr>
        <w:t>м</w:t>
      </w:r>
      <w:r w:rsidR="00B74849">
        <w:rPr>
          <w:spacing w:val="1"/>
          <w:sz w:val="24"/>
          <w:szCs w:val="24"/>
        </w:rPr>
        <w:t>е</w:t>
      </w:r>
      <w:r w:rsidR="00B74849">
        <w:rPr>
          <w:spacing w:val="4"/>
          <w:sz w:val="24"/>
          <w:szCs w:val="24"/>
        </w:rPr>
        <w:t>ђ</w:t>
      </w:r>
      <w:r w:rsidR="00B74849">
        <w:rPr>
          <w:spacing w:val="-1"/>
          <w:sz w:val="24"/>
          <w:szCs w:val="24"/>
        </w:rPr>
        <w:t>ус</w:t>
      </w:r>
      <w:r w:rsidR="00B74849">
        <w:rPr>
          <w:sz w:val="24"/>
          <w:szCs w:val="24"/>
        </w:rPr>
        <w:t>об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а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ва</w:t>
      </w:r>
      <w:r w:rsidR="00B74849">
        <w:rPr>
          <w:spacing w:val="5"/>
          <w:sz w:val="24"/>
          <w:szCs w:val="24"/>
        </w:rPr>
        <w:t xml:space="preserve"> </w:t>
      </w:r>
      <w:r w:rsidR="00B74849">
        <w:rPr>
          <w:sz w:val="24"/>
          <w:szCs w:val="24"/>
        </w:rPr>
        <w:t>и</w:t>
      </w:r>
      <w:r w:rsidR="00B74849">
        <w:rPr>
          <w:spacing w:val="9"/>
          <w:sz w:val="24"/>
          <w:szCs w:val="24"/>
        </w:rPr>
        <w:t xml:space="preserve"> </w:t>
      </w:r>
      <w:r w:rsidR="00B74849">
        <w:rPr>
          <w:sz w:val="24"/>
          <w:szCs w:val="24"/>
        </w:rPr>
        <w:t>об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в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1"/>
          <w:sz w:val="24"/>
          <w:szCs w:val="24"/>
        </w:rPr>
        <w:t>з</w:t>
      </w:r>
      <w:r w:rsidR="00B74849">
        <w:rPr>
          <w:sz w:val="24"/>
          <w:szCs w:val="24"/>
        </w:rPr>
        <w:t>е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z w:val="24"/>
          <w:szCs w:val="24"/>
        </w:rPr>
        <w:t>и</w:t>
      </w:r>
      <w:r w:rsidR="00B74849">
        <w:rPr>
          <w:spacing w:val="8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а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z w:val="24"/>
          <w:szCs w:val="24"/>
        </w:rPr>
        <w:t>о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о</w:t>
      </w:r>
      <w:r w:rsidR="00B74849">
        <w:rPr>
          <w:spacing w:val="2"/>
          <w:sz w:val="24"/>
          <w:szCs w:val="24"/>
        </w:rPr>
        <w:t>в</w:t>
      </w:r>
      <w:r w:rsidR="00B74849">
        <w:rPr>
          <w:sz w:val="24"/>
          <w:szCs w:val="24"/>
        </w:rPr>
        <w:t xml:space="preserve">у 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ога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е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z w:val="24"/>
          <w:szCs w:val="24"/>
        </w:rPr>
        <w:t>врши</w:t>
      </w:r>
      <w:r w:rsidR="00B74849">
        <w:rPr>
          <w:spacing w:val="7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и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л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 xml:space="preserve">та 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е</w:t>
      </w:r>
      <w:r w:rsidR="00B74849">
        <w:rPr>
          <w:sz w:val="24"/>
          <w:szCs w:val="24"/>
        </w:rPr>
        <w:t>д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та</w:t>
      </w:r>
      <w:r w:rsidR="00B74849">
        <w:rPr>
          <w:spacing w:val="1"/>
          <w:sz w:val="24"/>
          <w:szCs w:val="24"/>
        </w:rPr>
        <w:t>в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.</w:t>
      </w:r>
      <w:r w:rsidR="00B74849">
        <w:rPr>
          <w:spacing w:val="1"/>
          <w:sz w:val="24"/>
          <w:szCs w:val="24"/>
        </w:rPr>
        <w:t xml:space="preserve"> </w:t>
      </w:r>
      <w:r w:rsidR="00B74849">
        <w:rPr>
          <w:sz w:val="24"/>
          <w:szCs w:val="24"/>
        </w:rPr>
        <w:t>И</w:t>
      </w:r>
      <w:r w:rsidR="00B74849">
        <w:rPr>
          <w:spacing w:val="3"/>
          <w:sz w:val="24"/>
          <w:szCs w:val="24"/>
        </w:rPr>
        <w:t>з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1"/>
          <w:sz w:val="24"/>
          <w:szCs w:val="24"/>
        </w:rPr>
        <w:t>з</w:t>
      </w:r>
      <w:r w:rsidR="00B74849">
        <w:rPr>
          <w:spacing w:val="-1"/>
          <w:sz w:val="24"/>
          <w:szCs w:val="24"/>
        </w:rPr>
        <w:t>е</w:t>
      </w:r>
      <w:r w:rsidR="00B74849">
        <w:rPr>
          <w:sz w:val="24"/>
          <w:szCs w:val="24"/>
        </w:rPr>
        <w:t>т</w:t>
      </w:r>
      <w:r w:rsidR="00B74849">
        <w:rPr>
          <w:spacing w:val="2"/>
          <w:sz w:val="24"/>
          <w:szCs w:val="24"/>
        </w:rPr>
        <w:t>н</w:t>
      </w:r>
      <w:r w:rsidR="00B74849">
        <w:rPr>
          <w:sz w:val="24"/>
          <w:szCs w:val="24"/>
        </w:rPr>
        <w:t>о,</w:t>
      </w:r>
      <w:r w:rsidR="00B74849">
        <w:rPr>
          <w:spacing w:val="3"/>
          <w:sz w:val="24"/>
          <w:szCs w:val="24"/>
        </w:rPr>
        <w:t xml:space="preserve"> </w:t>
      </w:r>
      <w:r w:rsidR="00B74849">
        <w:rPr>
          <w:spacing w:val="-2"/>
          <w:sz w:val="24"/>
          <w:szCs w:val="24"/>
        </w:rPr>
        <w:t>у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ол</w:t>
      </w:r>
      <w:r w:rsidR="00B74849">
        <w:rPr>
          <w:spacing w:val="1"/>
          <w:sz w:val="24"/>
          <w:szCs w:val="24"/>
        </w:rPr>
        <w:t>ик</w:t>
      </w:r>
      <w:r w:rsidR="00B74849">
        <w:rPr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 xml:space="preserve"> </w:t>
      </w:r>
      <w:r w:rsidR="00B74849">
        <w:rPr>
          <w:sz w:val="24"/>
          <w:szCs w:val="24"/>
        </w:rPr>
        <w:t>од</w:t>
      </w:r>
      <w:r w:rsidR="00B74849">
        <w:rPr>
          <w:spacing w:val="1"/>
          <w:sz w:val="24"/>
          <w:szCs w:val="24"/>
        </w:rPr>
        <w:t xml:space="preserve"> </w:t>
      </w:r>
      <w:r w:rsidR="00B74849">
        <w:rPr>
          <w:sz w:val="24"/>
          <w:szCs w:val="24"/>
        </w:rPr>
        <w:t>д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3"/>
          <w:sz w:val="24"/>
          <w:szCs w:val="24"/>
        </w:rPr>
        <w:t>т</w:t>
      </w:r>
      <w:r w:rsidR="00B74849">
        <w:rPr>
          <w:spacing w:val="-7"/>
          <w:sz w:val="24"/>
          <w:szCs w:val="24"/>
        </w:rPr>
        <w:t>у</w:t>
      </w:r>
      <w:r w:rsidR="00B74849">
        <w:rPr>
          <w:spacing w:val="-1"/>
          <w:sz w:val="24"/>
          <w:szCs w:val="24"/>
        </w:rPr>
        <w:t>м</w:t>
      </w:r>
      <w:r w:rsidR="00B74849">
        <w:rPr>
          <w:sz w:val="24"/>
          <w:szCs w:val="24"/>
        </w:rPr>
        <w:t>а до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ош</w:t>
      </w:r>
      <w:r w:rsidR="00B74849">
        <w:rPr>
          <w:spacing w:val="-1"/>
          <w:sz w:val="24"/>
          <w:szCs w:val="24"/>
        </w:rPr>
        <w:t>ењ</w:t>
      </w:r>
      <w:r w:rsidR="00B74849">
        <w:rPr>
          <w:sz w:val="24"/>
          <w:szCs w:val="24"/>
        </w:rPr>
        <w:t>а од</w:t>
      </w:r>
      <w:r w:rsidR="00B74849">
        <w:rPr>
          <w:spacing w:val="3"/>
          <w:sz w:val="24"/>
          <w:szCs w:val="24"/>
        </w:rPr>
        <w:t>л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е</w:t>
      </w:r>
      <w:r w:rsidR="00B74849">
        <w:rPr>
          <w:spacing w:val="2"/>
          <w:sz w:val="24"/>
          <w:szCs w:val="24"/>
        </w:rPr>
        <w:t xml:space="preserve"> </w:t>
      </w:r>
      <w:r w:rsidR="00B74849">
        <w:rPr>
          <w:sz w:val="24"/>
          <w:szCs w:val="24"/>
        </w:rPr>
        <w:t>до</w:t>
      </w:r>
      <w:r w:rsidR="00B74849">
        <w:rPr>
          <w:spacing w:val="1"/>
          <w:sz w:val="24"/>
          <w:szCs w:val="24"/>
        </w:rPr>
        <w:t xml:space="preserve"> к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 xml:space="preserve">ја </w:t>
      </w:r>
      <w:r w:rsidR="00B74849">
        <w:rPr>
          <w:spacing w:val="1"/>
          <w:sz w:val="24"/>
          <w:szCs w:val="24"/>
        </w:rPr>
        <w:t>к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л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д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е год</w:t>
      </w:r>
      <w:r w:rsidR="00B74849">
        <w:rPr>
          <w:spacing w:val="1"/>
          <w:sz w:val="24"/>
          <w:szCs w:val="24"/>
        </w:rPr>
        <w:t>ин</w:t>
      </w:r>
      <w:r w:rsidR="00B74849">
        <w:rPr>
          <w:sz w:val="24"/>
          <w:szCs w:val="24"/>
        </w:rPr>
        <w:t xml:space="preserve">е </w:t>
      </w:r>
      <w:r w:rsidR="00B74849">
        <w:rPr>
          <w:spacing w:val="1"/>
          <w:sz w:val="24"/>
          <w:szCs w:val="24"/>
        </w:rPr>
        <w:t>и</w:t>
      </w:r>
      <w:r w:rsidR="00B74849">
        <w:rPr>
          <w:spacing w:val="-1"/>
          <w:sz w:val="24"/>
          <w:szCs w:val="24"/>
        </w:rPr>
        <w:t>м</w:t>
      </w:r>
      <w:r w:rsidR="00B74849">
        <w:rPr>
          <w:sz w:val="24"/>
          <w:szCs w:val="24"/>
        </w:rPr>
        <w:t>а</w:t>
      </w:r>
      <w:r w:rsidR="00B74849">
        <w:rPr>
          <w:spacing w:val="-1"/>
          <w:sz w:val="24"/>
          <w:szCs w:val="24"/>
        </w:rPr>
        <w:t xml:space="preserve"> ма</w:t>
      </w:r>
      <w:r w:rsidR="00B74849">
        <w:rPr>
          <w:spacing w:val="1"/>
          <w:sz w:val="24"/>
          <w:szCs w:val="24"/>
        </w:rPr>
        <w:t>њ</w:t>
      </w:r>
      <w:r w:rsidR="00B74849">
        <w:rPr>
          <w:sz w:val="24"/>
          <w:szCs w:val="24"/>
        </w:rPr>
        <w:t>е</w:t>
      </w:r>
      <w:r w:rsidR="00B74849">
        <w:rPr>
          <w:spacing w:val="-1"/>
          <w:sz w:val="24"/>
          <w:szCs w:val="24"/>
        </w:rPr>
        <w:t xml:space="preserve"> </w:t>
      </w:r>
      <w:r w:rsidR="00B74849">
        <w:rPr>
          <w:sz w:val="24"/>
          <w:szCs w:val="24"/>
        </w:rPr>
        <w:t>од 45 дана,</w:t>
      </w:r>
      <w:r w:rsidR="00B74849">
        <w:rPr>
          <w:spacing w:val="4"/>
          <w:sz w:val="24"/>
          <w:szCs w:val="24"/>
        </w:rPr>
        <w:t xml:space="preserve"> 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2"/>
          <w:sz w:val="24"/>
          <w:szCs w:val="24"/>
        </w:rPr>
        <w:t>г</w:t>
      </w:r>
      <w:r w:rsidR="00B74849">
        <w:rPr>
          <w:sz w:val="24"/>
          <w:szCs w:val="24"/>
        </w:rPr>
        <w:t xml:space="preserve">овор 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е</w:t>
      </w:r>
      <w:r w:rsidR="00B74849">
        <w:rPr>
          <w:spacing w:val="-1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з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к</w:t>
      </w:r>
      <w:r w:rsidR="00B74849">
        <w:rPr>
          <w:spacing w:val="3"/>
          <w:sz w:val="24"/>
          <w:szCs w:val="24"/>
        </w:rPr>
        <w:t>љ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4"/>
          <w:sz w:val="24"/>
          <w:szCs w:val="24"/>
        </w:rPr>
        <w:t>ч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3"/>
          <w:sz w:val="24"/>
          <w:szCs w:val="24"/>
        </w:rPr>
        <w:t>ј</w:t>
      </w:r>
      <w:r w:rsidR="00B74849">
        <w:rPr>
          <w:sz w:val="24"/>
          <w:szCs w:val="24"/>
        </w:rPr>
        <w:t>е</w:t>
      </w:r>
      <w:r w:rsidR="00B74849">
        <w:rPr>
          <w:spacing w:val="-1"/>
          <w:sz w:val="24"/>
          <w:szCs w:val="24"/>
        </w:rPr>
        <w:t xml:space="preserve"> </w:t>
      </w:r>
      <w:r w:rsidR="00B74849">
        <w:rPr>
          <w:sz w:val="24"/>
          <w:szCs w:val="24"/>
        </w:rPr>
        <w:t xml:space="preserve">до 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ја те</w:t>
      </w:r>
      <w:r w:rsidR="00B74849">
        <w:rPr>
          <w:spacing w:val="-1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к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л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д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е</w:t>
      </w:r>
      <w:r w:rsidR="00B74849">
        <w:rPr>
          <w:spacing w:val="-1"/>
          <w:sz w:val="24"/>
          <w:szCs w:val="24"/>
        </w:rPr>
        <w:t xml:space="preserve"> </w:t>
      </w:r>
      <w:r w:rsidR="00B74849">
        <w:rPr>
          <w:sz w:val="24"/>
          <w:szCs w:val="24"/>
        </w:rPr>
        <w:t>год</w:t>
      </w:r>
      <w:r w:rsidR="00B74849">
        <w:rPr>
          <w:spacing w:val="4"/>
          <w:sz w:val="24"/>
          <w:szCs w:val="24"/>
        </w:rPr>
        <w:t>и</w:t>
      </w:r>
      <w:r w:rsidR="00B74849">
        <w:rPr>
          <w:spacing w:val="1"/>
          <w:sz w:val="24"/>
          <w:szCs w:val="24"/>
        </w:rPr>
        <w:t>н</w:t>
      </w:r>
      <w:r w:rsidR="00B74849">
        <w:rPr>
          <w:spacing w:val="-1"/>
          <w:sz w:val="24"/>
          <w:szCs w:val="24"/>
        </w:rPr>
        <w:t>е</w:t>
      </w:r>
      <w:r w:rsidR="00B74849">
        <w:rPr>
          <w:sz w:val="24"/>
          <w:szCs w:val="24"/>
        </w:rPr>
        <w:t>.</w:t>
      </w:r>
    </w:p>
    <w:p w:rsidR="00427213" w:rsidRDefault="00427213">
      <w:pPr>
        <w:spacing w:before="3" w:line="120" w:lineRule="exact"/>
        <w:rPr>
          <w:sz w:val="12"/>
          <w:szCs w:val="12"/>
        </w:rPr>
      </w:pPr>
    </w:p>
    <w:p w:rsidR="00427213" w:rsidRDefault="00B74849">
      <w:pPr>
        <w:ind w:left="137" w:right="4818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ја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 за</w:t>
      </w:r>
      <w:r>
        <w:rPr>
          <w:b/>
          <w:spacing w:val="-2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а:</w:t>
      </w:r>
    </w:p>
    <w:p w:rsidR="00427213" w:rsidRDefault="00B74849">
      <w:pPr>
        <w:tabs>
          <w:tab w:val="left" w:pos="840"/>
        </w:tabs>
        <w:spacing w:before="17" w:line="260" w:lineRule="exact"/>
        <w:ind w:left="857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з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4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(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ја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вора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);</w:t>
      </w:r>
      <w:r>
        <w:rPr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ум за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 xml:space="preserve">вања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мора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бу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е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он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3"/>
          <w:sz w:val="24"/>
          <w:szCs w:val="24"/>
        </w:rPr>
        <w:t>л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 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авању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уб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нци</w:t>
      </w:r>
      <w:r>
        <w:rPr>
          <w:b/>
          <w:sz w:val="24"/>
          <w:szCs w:val="24"/>
        </w:rPr>
        <w:t>ј</w:t>
      </w:r>
      <w:r>
        <w:rPr>
          <w:b/>
          <w:spacing w:val="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spacing w:line="280" w:lineRule="exact"/>
        <w:ind w:left="49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д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тва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</w:t>
      </w:r>
      <w:r>
        <w:rPr>
          <w:spacing w:val="2"/>
          <w:position w:val="-1"/>
          <w:sz w:val="24"/>
          <w:szCs w:val="24"/>
        </w:rPr>
        <w:t>б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зб</w:t>
      </w:r>
      <w:r>
        <w:rPr>
          <w:spacing w:val="-1"/>
          <w:position w:val="-1"/>
          <w:sz w:val="24"/>
          <w:szCs w:val="24"/>
        </w:rPr>
        <w:t>еђе</w:t>
      </w:r>
      <w:r>
        <w:rPr>
          <w:spacing w:val="1"/>
          <w:position w:val="-1"/>
          <w:sz w:val="24"/>
          <w:szCs w:val="24"/>
        </w:rPr>
        <w:t>њ</w:t>
      </w:r>
      <w:r>
        <w:rPr>
          <w:position w:val="-1"/>
          <w:sz w:val="24"/>
          <w:szCs w:val="24"/>
        </w:rPr>
        <w:t xml:space="preserve">а </w:t>
      </w:r>
      <w:r>
        <w:rPr>
          <w:spacing w:val="1"/>
          <w:position w:val="-1"/>
          <w:sz w:val="24"/>
          <w:szCs w:val="24"/>
        </w:rPr>
        <w:t>ис</w:t>
      </w:r>
      <w:r>
        <w:rPr>
          <w:spacing w:val="3"/>
          <w:position w:val="-1"/>
          <w:sz w:val="24"/>
          <w:szCs w:val="24"/>
        </w:rPr>
        <w:t>п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њ</w:t>
      </w:r>
      <w:r>
        <w:rPr>
          <w:spacing w:val="1"/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>њ</w:t>
      </w:r>
      <w:r>
        <w:rPr>
          <w:position w:val="-1"/>
          <w:sz w:val="24"/>
          <w:szCs w:val="24"/>
        </w:rPr>
        <w:t>а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говорн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х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;</w:t>
      </w:r>
    </w:p>
    <w:p w:rsidR="00427213" w:rsidRDefault="00B74849">
      <w:pPr>
        <w:spacing w:line="280" w:lineRule="exact"/>
        <w:ind w:left="49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отврда о пр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је</w:t>
      </w:r>
      <w:r>
        <w:rPr>
          <w:spacing w:val="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у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х</w:t>
      </w:r>
      <w:r>
        <w:rPr>
          <w:position w:val="-1"/>
          <w:sz w:val="24"/>
          <w:szCs w:val="24"/>
        </w:rPr>
        <w:t>те</w:t>
      </w:r>
      <w:r>
        <w:rPr>
          <w:spacing w:val="-1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г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тра</w:t>
      </w:r>
      <w:r>
        <w:rPr>
          <w:spacing w:val="1"/>
          <w:position w:val="-1"/>
          <w:sz w:val="24"/>
          <w:szCs w:val="24"/>
        </w:rPr>
        <w:t>ци</w:t>
      </w:r>
      <w:r>
        <w:rPr>
          <w:spacing w:val="3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у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м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ниц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(за пр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вно л</w:t>
      </w:r>
      <w:r>
        <w:rPr>
          <w:spacing w:val="-1"/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>ц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3"/>
          <w:position w:val="-1"/>
          <w:sz w:val="24"/>
          <w:szCs w:val="24"/>
        </w:rPr>
        <w:t>)</w:t>
      </w:r>
      <w:r>
        <w:rPr>
          <w:position w:val="-1"/>
          <w:sz w:val="24"/>
          <w:szCs w:val="24"/>
        </w:rPr>
        <w:t>;</w:t>
      </w:r>
    </w:p>
    <w:p w:rsidR="001702B5" w:rsidRDefault="00B74849">
      <w:pPr>
        <w:tabs>
          <w:tab w:val="left" w:pos="840"/>
        </w:tabs>
        <w:spacing w:before="21" w:line="260" w:lineRule="exact"/>
        <w:ind w:left="857" w:right="7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proofErr w:type="gramEnd"/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рто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тпи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те</w:t>
      </w:r>
      <w:r>
        <w:rPr>
          <w:spacing w:val="-2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н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та одобр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79" w:line="260" w:lineRule="exact"/>
        <w:ind w:left="837" w:right="7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proofErr w:type="gramEnd"/>
      <w:r>
        <w:rPr>
          <w:sz w:val="24"/>
          <w:szCs w:val="24"/>
        </w:rPr>
        <w:t>/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ка</w:t>
      </w:r>
      <w:r>
        <w:rPr>
          <w:sz w:val="24"/>
          <w:szCs w:val="24"/>
        </w:rPr>
        <w:t>рта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одговор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/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 и</w:t>
      </w:r>
    </w:p>
    <w:p w:rsidR="00427213" w:rsidRDefault="00B74849">
      <w:pPr>
        <w:spacing w:line="280" w:lineRule="exact"/>
        <w:ind w:left="47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ги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и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у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ви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2"/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ти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од 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та</w:t>
      </w:r>
      <w:r>
        <w:rPr>
          <w:spacing w:val="3"/>
          <w:position w:val="-1"/>
          <w:sz w:val="24"/>
          <w:szCs w:val="24"/>
        </w:rPr>
        <w:t>т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ж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т</w:t>
      </w:r>
      <w:r>
        <w:rPr>
          <w:spacing w:val="4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.</w:t>
      </w:r>
    </w:p>
    <w:p w:rsidR="00427213" w:rsidRDefault="00427213">
      <w:pPr>
        <w:spacing w:line="280" w:lineRule="exact"/>
        <w:rPr>
          <w:sz w:val="28"/>
          <w:szCs w:val="28"/>
        </w:rPr>
      </w:pPr>
    </w:p>
    <w:p w:rsidR="00427213" w:rsidRDefault="00B74849">
      <w:pPr>
        <w:ind w:left="117" w:right="161"/>
        <w:rPr>
          <w:sz w:val="24"/>
          <w:szCs w:val="24"/>
        </w:rPr>
      </w:pPr>
      <w:r>
        <w:rPr>
          <w:b/>
          <w:sz w:val="24"/>
          <w:szCs w:val="24"/>
        </w:rPr>
        <w:t xml:space="preserve">У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љу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закључива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лац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>зах</w:t>
      </w:r>
      <w:r>
        <w:rPr>
          <w:b/>
          <w:spacing w:val="1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ва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је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обав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 xml:space="preserve">зи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 xml:space="preserve">ави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>и 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ајућа ср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рни</w:t>
      </w:r>
      <w:r>
        <w:rPr>
          <w:b/>
          <w:sz w:val="24"/>
          <w:szCs w:val="24"/>
        </w:rPr>
        <w:t>х обав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за, која мо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у б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:</w:t>
      </w:r>
    </w:p>
    <w:p w:rsidR="00427213" w:rsidRDefault="00427213">
      <w:pPr>
        <w:spacing w:before="13" w:line="260" w:lineRule="exact"/>
        <w:rPr>
          <w:sz w:val="26"/>
          <w:szCs w:val="26"/>
        </w:rPr>
      </w:pPr>
    </w:p>
    <w:p w:rsidR="00427213" w:rsidRDefault="00B74849">
      <w:pPr>
        <w:ind w:left="477"/>
        <w:rPr>
          <w:sz w:val="24"/>
          <w:szCs w:val="24"/>
        </w:rPr>
      </w:pPr>
      <w:r>
        <w:rPr>
          <w:b/>
          <w:sz w:val="24"/>
          <w:szCs w:val="24"/>
        </w:rPr>
        <w:t xml:space="preserve">1.   За </w:t>
      </w:r>
      <w:r>
        <w:rPr>
          <w:b/>
          <w:spacing w:val="1"/>
          <w:sz w:val="24"/>
          <w:szCs w:val="24"/>
        </w:rPr>
        <w:t>пр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уз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тн</w:t>
      </w:r>
      <w:r>
        <w:rPr>
          <w:b/>
          <w:spacing w:val="1"/>
          <w:sz w:val="24"/>
          <w:szCs w:val="24"/>
        </w:rPr>
        <w:t>ик</w:t>
      </w:r>
      <w:r>
        <w:rPr>
          <w:b/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820"/>
        </w:tabs>
        <w:spacing w:before="62" w:line="260" w:lineRule="exact"/>
        <w:ind w:left="837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одоб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50"/>
          <w:sz w:val="24"/>
          <w:szCs w:val="24"/>
        </w:rPr>
        <w:t xml:space="preserve"> </w:t>
      </w:r>
      <w:r w:rsidR="00CB5C18">
        <w:rPr>
          <w:b/>
          <w:spacing w:val="50"/>
          <w:sz w:val="24"/>
          <w:szCs w:val="24"/>
          <w:lang w:val="sr-Cyrl-RS"/>
        </w:rPr>
        <w:t>2</w:t>
      </w:r>
      <w:r>
        <w:rPr>
          <w:b/>
          <w:sz w:val="24"/>
          <w:szCs w:val="24"/>
        </w:rPr>
        <w:t>.</w:t>
      </w:r>
      <w:r w:rsidR="00CB5C18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</w:rPr>
        <w:t>00.000</w:t>
      </w:r>
      <w:r>
        <w:rPr>
          <w:b/>
          <w:spacing w:val="2"/>
          <w:sz w:val="24"/>
          <w:szCs w:val="24"/>
        </w:rPr>
        <w:t>,</w:t>
      </w:r>
      <w:r>
        <w:rPr>
          <w:b/>
          <w:sz w:val="24"/>
          <w:szCs w:val="24"/>
        </w:rPr>
        <w:t>00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дин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 тра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 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ind w:left="837" w:right="7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одобрена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од </w:t>
      </w:r>
      <w:r>
        <w:rPr>
          <w:b/>
          <w:spacing w:val="22"/>
          <w:sz w:val="24"/>
          <w:szCs w:val="24"/>
        </w:rPr>
        <w:t xml:space="preserve"> </w:t>
      </w:r>
      <w:r w:rsidR="00CB5C18">
        <w:rPr>
          <w:b/>
          <w:spacing w:val="22"/>
          <w:sz w:val="24"/>
          <w:szCs w:val="24"/>
          <w:lang w:val="sr-Cyrl-RS"/>
        </w:rPr>
        <w:t>2</w:t>
      </w:r>
      <w:r>
        <w:rPr>
          <w:b/>
          <w:sz w:val="24"/>
          <w:szCs w:val="24"/>
        </w:rPr>
        <w:t>.</w:t>
      </w:r>
      <w:r w:rsidR="00CB5C18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</w:rPr>
        <w:t xml:space="preserve">00.001,00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3"/>
          <w:sz w:val="24"/>
          <w:szCs w:val="24"/>
        </w:rPr>
        <w:t>и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 xml:space="preserve">е </w:t>
      </w:r>
      <w:r>
        <w:rPr>
          <w:b/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одобрених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а од 18 </w:t>
      </w:r>
      <w:r>
        <w:rPr>
          <w:spacing w:val="1"/>
          <w:sz w:val="24"/>
          <w:szCs w:val="24"/>
        </w:rPr>
        <w:t>ме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дана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а.</w:t>
      </w:r>
    </w:p>
    <w:p w:rsidR="00427213" w:rsidRDefault="00427213">
      <w:pPr>
        <w:spacing w:before="9" w:line="180" w:lineRule="exact"/>
        <w:rPr>
          <w:sz w:val="19"/>
          <w:szCs w:val="19"/>
        </w:rPr>
      </w:pPr>
    </w:p>
    <w:p w:rsidR="00427213" w:rsidRDefault="00427213">
      <w:pPr>
        <w:spacing w:line="200" w:lineRule="exact"/>
      </w:pPr>
    </w:p>
    <w:p w:rsidR="00427213" w:rsidRDefault="00B74849">
      <w:pPr>
        <w:ind w:left="117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о 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иц</w:t>
      </w:r>
      <w:r>
        <w:rPr>
          <w:b/>
          <w:sz w:val="24"/>
          <w:szCs w:val="24"/>
        </w:rPr>
        <w:t>е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600"/>
        </w:tabs>
        <w:spacing w:before="61" w:line="260" w:lineRule="exact"/>
        <w:ind w:left="619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одобрена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21"/>
          <w:sz w:val="24"/>
          <w:szCs w:val="24"/>
        </w:rPr>
        <w:t xml:space="preserve"> </w:t>
      </w:r>
      <w:r w:rsidR="00CB5C18">
        <w:rPr>
          <w:b/>
          <w:spacing w:val="21"/>
          <w:sz w:val="24"/>
          <w:szCs w:val="24"/>
          <w:lang w:val="sr-Cyrl-RS"/>
        </w:rPr>
        <w:t>2</w:t>
      </w:r>
      <w:r>
        <w:rPr>
          <w:b/>
          <w:sz w:val="24"/>
          <w:szCs w:val="24"/>
        </w:rPr>
        <w:t>.</w:t>
      </w:r>
      <w:r w:rsidR="00CB5C18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</w:rPr>
        <w:t>00.000,00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тне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оло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60"/>
        <w:ind w:left="619" w:right="15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одобрена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од </w:t>
      </w:r>
      <w:r>
        <w:rPr>
          <w:b/>
          <w:spacing w:val="34"/>
          <w:sz w:val="24"/>
          <w:szCs w:val="24"/>
        </w:rPr>
        <w:t xml:space="preserve"> </w:t>
      </w:r>
      <w:r w:rsidR="00CB5C18">
        <w:rPr>
          <w:b/>
          <w:spacing w:val="34"/>
          <w:sz w:val="24"/>
          <w:szCs w:val="24"/>
          <w:lang w:val="sr-Cyrl-RS"/>
        </w:rPr>
        <w:t>2</w:t>
      </w:r>
      <w:r>
        <w:rPr>
          <w:b/>
          <w:sz w:val="24"/>
          <w:szCs w:val="24"/>
        </w:rPr>
        <w:t>.</w:t>
      </w:r>
      <w:r w:rsidR="00CB5C18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</w:rPr>
        <w:t>00.</w:t>
      </w:r>
      <w:r>
        <w:rPr>
          <w:b/>
          <w:spacing w:val="2"/>
          <w:sz w:val="24"/>
          <w:szCs w:val="24"/>
        </w:rPr>
        <w:t>0</w:t>
      </w:r>
      <w:r>
        <w:rPr>
          <w:b/>
          <w:sz w:val="24"/>
          <w:szCs w:val="24"/>
        </w:rPr>
        <w:t xml:space="preserve">01,00 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дин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3"/>
          <w:sz w:val="24"/>
          <w:szCs w:val="24"/>
        </w:rPr>
        <w:t>ш</w:t>
      </w:r>
      <w:r>
        <w:rPr>
          <w:b/>
          <w:sz w:val="24"/>
          <w:szCs w:val="24"/>
        </w:rPr>
        <w:t xml:space="preserve">е </w:t>
      </w:r>
      <w:r>
        <w:rPr>
          <w:b/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одобрених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ва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а.</w:t>
      </w:r>
    </w:p>
    <w:p w:rsidR="00427213" w:rsidRDefault="00427213">
      <w:pPr>
        <w:spacing w:before="6" w:line="100" w:lineRule="exact"/>
        <w:rPr>
          <w:sz w:val="11"/>
          <w:szCs w:val="11"/>
        </w:rPr>
      </w:pP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B74849">
      <w:pPr>
        <w:ind w:left="619" w:right="7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Жи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4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 (пре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),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сн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оје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вља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н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двок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т, 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отар, 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тељ 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л.), 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р</w:t>
      </w:r>
      <w:r>
        <w:rPr>
          <w:sz w:val="24"/>
          <w:szCs w:val="24"/>
        </w:rPr>
        <w:t>.</w:t>
      </w: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427213">
      <w:pPr>
        <w:spacing w:before="12" w:line="200" w:lineRule="exact"/>
      </w:pPr>
    </w:p>
    <w:p w:rsidR="00427213" w:rsidRDefault="00843FB2">
      <w:pPr>
        <w:spacing w:before="29"/>
        <w:ind w:left="3152" w:right="3152"/>
        <w:jc w:val="center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89F8ACB" wp14:editId="5B9C4D22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2.4pt;margin-top:1.6pt;width:463.65pt;height:13.8pt;z-index:-251656704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">
                <v:shape id="Freeform 5" o:spid="_x0000_s1027" style="position:absolute;left:1248;top:32;width:9273;height:276;visibility:visible;mso-wrap-style:square;v-text-anchor:top" coordsize="92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dXcQA&#10;AADaAAAADwAAAGRycy9kb3ducmV2LnhtbESPUUvDQBCE34X+h2OFvrUXRYvGXkuoBAqFSqMIvi25&#10;NQnJ7sXctY3/vicUfBxm5htmuR65UycafOPEwN08AUVSOttIZeDjPZ89gfIBxWLnhAz8kof1anKz&#10;xNS6sxzoVIRKRYj4FA3UIfSp1r6sidHPXU8SvW83MIYoh0rbAc8Rzp2+T5KFZmwkLtTY06amsi2O&#10;bOAnz7/0a/LA/Jzx5y57o3bR7o2Z3o7ZC6hAY/gPX9tba+AR/q7EG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UXV3EAAAA2gAAAA8AAAAAAAAAAAAAAAAAmAIAAGRycy9k&#10;b3ducmV2LnhtbFBLBQYAAAAABAAEAPUAAACJAwAAAAA=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VI О</w:t>
      </w:r>
      <w:r w:rsidR="00B74849">
        <w:rPr>
          <w:b/>
          <w:spacing w:val="2"/>
          <w:sz w:val="24"/>
          <w:szCs w:val="24"/>
        </w:rPr>
        <w:t>Б</w:t>
      </w:r>
      <w:r w:rsidR="00B74849">
        <w:rPr>
          <w:b/>
          <w:sz w:val="24"/>
          <w:szCs w:val="24"/>
        </w:rPr>
        <w:t>АВ</w:t>
      </w:r>
      <w:r w:rsidR="00B74849">
        <w:rPr>
          <w:b/>
          <w:spacing w:val="-1"/>
          <w:sz w:val="24"/>
          <w:szCs w:val="24"/>
        </w:rPr>
        <w:t>Е</w:t>
      </w:r>
      <w:r w:rsidR="00B74849">
        <w:rPr>
          <w:b/>
          <w:sz w:val="24"/>
          <w:szCs w:val="24"/>
        </w:rPr>
        <w:t>ЗЕ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z w:val="24"/>
          <w:szCs w:val="24"/>
        </w:rPr>
        <w:t>ИЗ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pacing w:val="1"/>
          <w:sz w:val="24"/>
          <w:szCs w:val="24"/>
        </w:rPr>
        <w:t>Г</w:t>
      </w:r>
      <w:r w:rsidR="00B74849">
        <w:rPr>
          <w:b/>
          <w:spacing w:val="-2"/>
          <w:sz w:val="24"/>
          <w:szCs w:val="24"/>
        </w:rPr>
        <w:t>О</w:t>
      </w:r>
      <w:r w:rsidR="00B74849">
        <w:rPr>
          <w:b/>
          <w:sz w:val="24"/>
          <w:szCs w:val="24"/>
        </w:rPr>
        <w:t>ВО</w:t>
      </w:r>
      <w:r w:rsidR="00B74849">
        <w:rPr>
          <w:b/>
          <w:spacing w:val="-2"/>
          <w:sz w:val="24"/>
          <w:szCs w:val="24"/>
        </w:rPr>
        <w:t>Р</w:t>
      </w:r>
      <w:r w:rsidR="00B74849">
        <w:rPr>
          <w:b/>
          <w:sz w:val="24"/>
          <w:szCs w:val="24"/>
        </w:rPr>
        <w:t>А</w:t>
      </w:r>
    </w:p>
    <w:p w:rsidR="00427213" w:rsidRDefault="00427213">
      <w:pPr>
        <w:spacing w:before="16" w:line="220" w:lineRule="exact"/>
        <w:rPr>
          <w:sz w:val="22"/>
          <w:szCs w:val="22"/>
        </w:rPr>
      </w:pPr>
    </w:p>
    <w:p w:rsidR="00427213" w:rsidRDefault="00B74849">
      <w:pPr>
        <w:ind w:left="117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ан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је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2"/>
          <w:sz w:val="24"/>
          <w:szCs w:val="24"/>
        </w:rPr>
        <w:t>а</w:t>
      </w:r>
      <w:r>
        <w:rPr>
          <w:b/>
          <w:sz w:val="24"/>
          <w:szCs w:val="24"/>
        </w:rPr>
        <w:t>:</w:t>
      </w:r>
    </w:p>
    <w:p w:rsidR="00427213" w:rsidRDefault="00B74849">
      <w:pPr>
        <w:tabs>
          <w:tab w:val="left" w:pos="820"/>
        </w:tabs>
        <w:spacing w:before="2"/>
        <w:ind w:left="837" w:right="6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је 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ос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 xml:space="preserve">е 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5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 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 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  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е 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во  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,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ри   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5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ти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2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12 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се</w:t>
      </w:r>
      <w:r>
        <w:rPr>
          <w:spacing w:val="3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;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 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 је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во,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с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 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ени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је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ђен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;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ржи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вр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вр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д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тека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говором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од  у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на</w:t>
      </w:r>
      <w:r>
        <w:rPr>
          <w:sz w:val="24"/>
          <w:szCs w:val="24"/>
        </w:rPr>
        <w:t>;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ће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аме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гор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теже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 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одобрене,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 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 да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з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</w:t>
      </w:r>
      <w:r>
        <w:rPr>
          <w:spacing w:val="8"/>
          <w:sz w:val="24"/>
          <w:szCs w:val="24"/>
        </w:rPr>
        <w:t>е</w:t>
      </w:r>
      <w:r>
        <w:rPr>
          <w:sz w:val="24"/>
          <w:szCs w:val="24"/>
        </w:rPr>
        <w:t>;</w:t>
      </w:r>
      <w:r>
        <w:rPr>
          <w:spacing w:val="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е 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вања у </w:t>
      </w:r>
      <w:r>
        <w:rPr>
          <w:b/>
          <w:spacing w:val="1"/>
          <w:sz w:val="24"/>
          <w:szCs w:val="24"/>
        </w:rPr>
        <w:t>пр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ам/зам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у, На</w:t>
      </w:r>
      <w:r>
        <w:rPr>
          <w:b/>
          <w:spacing w:val="1"/>
          <w:sz w:val="24"/>
          <w:szCs w:val="24"/>
        </w:rPr>
        <w:t>ци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 в</w:t>
      </w:r>
      <w:r>
        <w:rPr>
          <w:b/>
          <w:spacing w:val="6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ш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пр</w:t>
      </w:r>
      <w:r>
        <w:rPr>
          <w:b/>
          <w:sz w:val="24"/>
          <w:szCs w:val="24"/>
        </w:rPr>
        <w:t>ов</w:t>
      </w:r>
      <w:r>
        <w:rPr>
          <w:b/>
          <w:spacing w:val="-1"/>
          <w:sz w:val="24"/>
          <w:szCs w:val="24"/>
        </w:rPr>
        <w:t>ер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ти зако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ск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х 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овог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јавног позива за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 ли</w:t>
      </w:r>
      <w:r>
        <w:rPr>
          <w:b/>
          <w:spacing w:val="1"/>
          <w:sz w:val="24"/>
          <w:szCs w:val="24"/>
        </w:rPr>
        <w:t>це</w:t>
      </w:r>
      <w:r>
        <w:rPr>
          <w:b/>
          <w:sz w:val="24"/>
          <w:szCs w:val="24"/>
        </w:rPr>
        <w:t>;</w:t>
      </w:r>
    </w:p>
    <w:p w:rsidR="00CB5C18" w:rsidRPr="00391F8B" w:rsidRDefault="00B74849">
      <w:pPr>
        <w:tabs>
          <w:tab w:val="left" w:pos="820"/>
        </w:tabs>
        <w:spacing w:before="19" w:line="260" w:lineRule="exact"/>
        <w:ind w:left="837" w:right="77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 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;</w:t>
      </w:r>
    </w:p>
    <w:p w:rsidR="00391F8B" w:rsidRDefault="00B74849">
      <w:pPr>
        <w:tabs>
          <w:tab w:val="left" w:pos="820"/>
        </w:tabs>
        <w:ind w:left="837" w:right="71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</w:r>
      <w:r w:rsidR="00391F8B">
        <w:rPr>
          <w:sz w:val="24"/>
          <w:szCs w:val="24"/>
          <w:lang w:val="sr-Cyrl-RS"/>
        </w:rPr>
        <w:t>у току трајања уговорне обавезе не уступа лица / замену лица, за која је остварио право на субвенцију, другом послодавцу ради обављања послова под његовим надзором и руковођењем, у складу са законом;</w:t>
      </w:r>
    </w:p>
    <w:p w:rsidR="00427213" w:rsidRPr="00391F8B" w:rsidRDefault="00B74849" w:rsidP="00391F8B">
      <w:pPr>
        <w:pStyle w:val="ListParagraph"/>
        <w:numPr>
          <w:ilvl w:val="0"/>
          <w:numId w:val="2"/>
        </w:numPr>
        <w:tabs>
          <w:tab w:val="left" w:pos="820"/>
        </w:tabs>
        <w:ind w:right="71"/>
        <w:jc w:val="both"/>
        <w:rPr>
          <w:sz w:val="24"/>
          <w:szCs w:val="24"/>
        </w:rPr>
      </w:pPr>
      <w:r w:rsidRPr="00391F8B">
        <w:rPr>
          <w:spacing w:val="1"/>
          <w:sz w:val="24"/>
          <w:szCs w:val="24"/>
        </w:rPr>
        <w:t>з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 xml:space="preserve">држи  </w:t>
      </w:r>
      <w:r w:rsidRPr="00391F8B">
        <w:rPr>
          <w:spacing w:val="1"/>
          <w:sz w:val="24"/>
          <w:szCs w:val="24"/>
        </w:rPr>
        <w:t xml:space="preserve"> </w:t>
      </w:r>
      <w:r w:rsidRPr="00391F8B">
        <w:rPr>
          <w:sz w:val="24"/>
          <w:szCs w:val="24"/>
        </w:rPr>
        <w:t>л</w:t>
      </w:r>
      <w:r w:rsidRPr="00391F8B">
        <w:rPr>
          <w:spacing w:val="1"/>
          <w:sz w:val="24"/>
          <w:szCs w:val="24"/>
        </w:rPr>
        <w:t>иц</w:t>
      </w:r>
      <w:r w:rsidRPr="00391F8B">
        <w:rPr>
          <w:sz w:val="24"/>
          <w:szCs w:val="24"/>
        </w:rPr>
        <w:t xml:space="preserve">а   </w:t>
      </w:r>
      <w:r w:rsidRPr="00391F8B">
        <w:rPr>
          <w:spacing w:val="1"/>
          <w:sz w:val="24"/>
          <w:szCs w:val="24"/>
        </w:rPr>
        <w:t>з</w:t>
      </w:r>
      <w:r w:rsidRPr="00391F8B">
        <w:rPr>
          <w:sz w:val="24"/>
          <w:szCs w:val="24"/>
        </w:rPr>
        <w:t xml:space="preserve">а </w:t>
      </w:r>
      <w:r w:rsidRPr="00391F8B">
        <w:rPr>
          <w:spacing w:val="59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к</w:t>
      </w:r>
      <w:r w:rsidRPr="00391F8B">
        <w:rPr>
          <w:sz w:val="24"/>
          <w:szCs w:val="24"/>
        </w:rPr>
        <w:t xml:space="preserve">оја </w:t>
      </w:r>
      <w:r w:rsidRPr="00391F8B">
        <w:rPr>
          <w:spacing w:val="57"/>
          <w:sz w:val="24"/>
          <w:szCs w:val="24"/>
        </w:rPr>
        <w:t xml:space="preserve"> </w:t>
      </w:r>
      <w:r w:rsidRPr="00391F8B">
        <w:rPr>
          <w:sz w:val="24"/>
          <w:szCs w:val="24"/>
        </w:rPr>
        <w:t xml:space="preserve">је </w:t>
      </w:r>
      <w:r w:rsidRPr="00391F8B">
        <w:rPr>
          <w:spacing w:val="59"/>
          <w:sz w:val="24"/>
          <w:szCs w:val="24"/>
        </w:rPr>
        <w:t xml:space="preserve"> </w:t>
      </w:r>
      <w:r w:rsidRPr="00391F8B">
        <w:rPr>
          <w:sz w:val="24"/>
          <w:szCs w:val="24"/>
        </w:rPr>
        <w:t>о</w:t>
      </w:r>
      <w:r w:rsidRPr="00391F8B">
        <w:rPr>
          <w:spacing w:val="-1"/>
          <w:sz w:val="24"/>
          <w:szCs w:val="24"/>
        </w:rPr>
        <w:t>с</w:t>
      </w:r>
      <w:r w:rsidRPr="00391F8B">
        <w:rPr>
          <w:sz w:val="24"/>
          <w:szCs w:val="24"/>
        </w:rPr>
        <w:t>тв</w:t>
      </w:r>
      <w:r w:rsidRPr="00391F8B">
        <w:rPr>
          <w:spacing w:val="-1"/>
          <w:sz w:val="24"/>
          <w:szCs w:val="24"/>
        </w:rPr>
        <w:t>а</w:t>
      </w:r>
      <w:r w:rsidRPr="00391F8B">
        <w:rPr>
          <w:spacing w:val="2"/>
          <w:sz w:val="24"/>
          <w:szCs w:val="24"/>
        </w:rPr>
        <w:t>р</w:t>
      </w:r>
      <w:r w:rsidRPr="00391F8B">
        <w:rPr>
          <w:spacing w:val="1"/>
          <w:sz w:val="24"/>
          <w:szCs w:val="24"/>
        </w:rPr>
        <w:t>и</w:t>
      </w:r>
      <w:r w:rsidRPr="00391F8B">
        <w:rPr>
          <w:sz w:val="24"/>
          <w:szCs w:val="24"/>
        </w:rPr>
        <w:t xml:space="preserve">о   </w:t>
      </w:r>
      <w:r w:rsidRPr="00391F8B">
        <w:rPr>
          <w:spacing w:val="1"/>
          <w:sz w:val="24"/>
          <w:szCs w:val="24"/>
        </w:rPr>
        <w:t>п</w:t>
      </w:r>
      <w:r w:rsidRPr="00391F8B">
        <w:rPr>
          <w:sz w:val="24"/>
          <w:szCs w:val="24"/>
        </w:rPr>
        <w:t>р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 xml:space="preserve">во  </w:t>
      </w:r>
      <w:r w:rsidRPr="00391F8B">
        <w:rPr>
          <w:spacing w:val="2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н</w:t>
      </w:r>
      <w:r w:rsidRPr="00391F8B">
        <w:rPr>
          <w:sz w:val="24"/>
          <w:szCs w:val="24"/>
        </w:rPr>
        <w:t xml:space="preserve">а </w:t>
      </w:r>
      <w:r w:rsidRPr="00391F8B">
        <w:rPr>
          <w:spacing w:val="59"/>
          <w:sz w:val="24"/>
          <w:szCs w:val="24"/>
        </w:rPr>
        <w:t xml:space="preserve"> </w:t>
      </w:r>
      <w:r w:rsidRPr="00391F8B">
        <w:rPr>
          <w:spacing w:val="4"/>
          <w:sz w:val="24"/>
          <w:szCs w:val="24"/>
        </w:rPr>
        <w:t>с</w:t>
      </w:r>
      <w:r w:rsidRPr="00391F8B">
        <w:rPr>
          <w:spacing w:val="-7"/>
          <w:sz w:val="24"/>
          <w:szCs w:val="24"/>
        </w:rPr>
        <w:t>у</w:t>
      </w:r>
      <w:r w:rsidRPr="00391F8B">
        <w:rPr>
          <w:spacing w:val="2"/>
          <w:sz w:val="24"/>
          <w:szCs w:val="24"/>
        </w:rPr>
        <w:t>б</w:t>
      </w:r>
      <w:r w:rsidRPr="00391F8B">
        <w:rPr>
          <w:sz w:val="24"/>
          <w:szCs w:val="24"/>
        </w:rPr>
        <w:t>в</w:t>
      </w:r>
      <w:r w:rsidRPr="00391F8B">
        <w:rPr>
          <w:spacing w:val="-1"/>
          <w:sz w:val="24"/>
          <w:szCs w:val="24"/>
        </w:rPr>
        <w:t>е</w:t>
      </w:r>
      <w:r w:rsidRPr="00391F8B">
        <w:rPr>
          <w:spacing w:val="1"/>
          <w:sz w:val="24"/>
          <w:szCs w:val="24"/>
        </w:rPr>
        <w:t>нци</w:t>
      </w:r>
      <w:r w:rsidRPr="00391F8B">
        <w:rPr>
          <w:spacing w:val="3"/>
          <w:sz w:val="24"/>
          <w:szCs w:val="24"/>
        </w:rPr>
        <w:t>ј</w:t>
      </w:r>
      <w:r w:rsidRPr="00391F8B">
        <w:rPr>
          <w:spacing w:val="-4"/>
          <w:sz w:val="24"/>
          <w:szCs w:val="24"/>
        </w:rPr>
        <w:t>у</w:t>
      </w:r>
      <w:r w:rsidRPr="00391F8B">
        <w:rPr>
          <w:sz w:val="24"/>
          <w:szCs w:val="24"/>
        </w:rPr>
        <w:t>/</w:t>
      </w:r>
      <w:r w:rsidRPr="00391F8B">
        <w:rPr>
          <w:spacing w:val="1"/>
          <w:sz w:val="24"/>
          <w:szCs w:val="24"/>
        </w:rPr>
        <w:t>з</w:t>
      </w:r>
      <w:r w:rsidRPr="00391F8B">
        <w:rPr>
          <w:spacing w:val="-1"/>
          <w:sz w:val="24"/>
          <w:szCs w:val="24"/>
        </w:rPr>
        <w:t>а</w:t>
      </w:r>
      <w:r w:rsidRPr="00391F8B">
        <w:rPr>
          <w:spacing w:val="1"/>
          <w:sz w:val="24"/>
          <w:szCs w:val="24"/>
        </w:rPr>
        <w:t>м</w:t>
      </w:r>
      <w:r w:rsidRPr="00391F8B">
        <w:rPr>
          <w:spacing w:val="-1"/>
          <w:sz w:val="24"/>
          <w:szCs w:val="24"/>
        </w:rPr>
        <w:t>е</w:t>
      </w:r>
      <w:r w:rsidRPr="00391F8B">
        <w:rPr>
          <w:spacing w:val="3"/>
          <w:sz w:val="24"/>
          <w:szCs w:val="24"/>
        </w:rPr>
        <w:t>н</w:t>
      </w:r>
      <w:r w:rsidRPr="00391F8B">
        <w:rPr>
          <w:spacing w:val="-5"/>
          <w:sz w:val="24"/>
          <w:szCs w:val="24"/>
        </w:rPr>
        <w:t>у</w:t>
      </w:r>
      <w:r w:rsidRPr="00391F8B">
        <w:rPr>
          <w:sz w:val="24"/>
          <w:szCs w:val="24"/>
        </w:rPr>
        <w:t xml:space="preserve">,  </w:t>
      </w:r>
      <w:r w:rsidRPr="00391F8B">
        <w:rPr>
          <w:spacing w:val="6"/>
          <w:sz w:val="24"/>
          <w:szCs w:val="24"/>
        </w:rPr>
        <w:t xml:space="preserve"> </w:t>
      </w:r>
      <w:r w:rsidRPr="00391F8B">
        <w:rPr>
          <w:sz w:val="24"/>
          <w:szCs w:val="24"/>
        </w:rPr>
        <w:t xml:space="preserve">у </w:t>
      </w:r>
      <w:r w:rsidRPr="00391F8B">
        <w:rPr>
          <w:spacing w:val="55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п</w:t>
      </w:r>
      <w:r w:rsidRPr="00391F8B">
        <w:rPr>
          <w:spacing w:val="-1"/>
          <w:sz w:val="24"/>
          <w:szCs w:val="24"/>
        </w:rPr>
        <w:t>е</w:t>
      </w:r>
      <w:r w:rsidRPr="00391F8B">
        <w:rPr>
          <w:sz w:val="24"/>
          <w:szCs w:val="24"/>
        </w:rPr>
        <w:t>р</w:t>
      </w:r>
      <w:r w:rsidRPr="00391F8B">
        <w:rPr>
          <w:spacing w:val="1"/>
          <w:sz w:val="24"/>
          <w:szCs w:val="24"/>
        </w:rPr>
        <w:t>и</w:t>
      </w:r>
      <w:r w:rsidRPr="00391F8B">
        <w:rPr>
          <w:sz w:val="24"/>
          <w:szCs w:val="24"/>
        </w:rPr>
        <w:t>о</w:t>
      </w:r>
      <w:r w:rsidRPr="00391F8B">
        <w:rPr>
          <w:spacing w:val="5"/>
          <w:sz w:val="24"/>
          <w:szCs w:val="24"/>
        </w:rPr>
        <w:t>д</w:t>
      </w:r>
      <w:r w:rsidRPr="00391F8B">
        <w:rPr>
          <w:sz w:val="24"/>
          <w:szCs w:val="24"/>
        </w:rPr>
        <w:t>у р</w:t>
      </w:r>
      <w:r w:rsidRPr="00391F8B">
        <w:rPr>
          <w:spacing w:val="-1"/>
          <w:sz w:val="24"/>
          <w:szCs w:val="24"/>
        </w:rPr>
        <w:t>еа</w:t>
      </w:r>
      <w:r w:rsidRPr="00391F8B">
        <w:rPr>
          <w:sz w:val="24"/>
          <w:szCs w:val="24"/>
        </w:rPr>
        <w:t>л</w:t>
      </w:r>
      <w:r w:rsidRPr="00391F8B">
        <w:rPr>
          <w:spacing w:val="1"/>
          <w:sz w:val="24"/>
          <w:szCs w:val="24"/>
        </w:rPr>
        <w:t>из</w:t>
      </w:r>
      <w:r w:rsidRPr="00391F8B">
        <w:rPr>
          <w:spacing w:val="-1"/>
          <w:sz w:val="24"/>
          <w:szCs w:val="24"/>
        </w:rPr>
        <w:t>а</w:t>
      </w:r>
      <w:r w:rsidRPr="00391F8B">
        <w:rPr>
          <w:spacing w:val="1"/>
          <w:sz w:val="24"/>
          <w:szCs w:val="24"/>
        </w:rPr>
        <w:t>ци</w:t>
      </w:r>
      <w:r w:rsidRPr="00391F8B">
        <w:rPr>
          <w:sz w:val="24"/>
          <w:szCs w:val="24"/>
        </w:rPr>
        <w:t>је</w:t>
      </w:r>
      <w:r w:rsidRPr="00391F8B">
        <w:rPr>
          <w:spacing w:val="23"/>
          <w:sz w:val="24"/>
          <w:szCs w:val="24"/>
        </w:rPr>
        <w:t xml:space="preserve"> </w:t>
      </w:r>
      <w:r w:rsidRPr="00391F8B">
        <w:rPr>
          <w:spacing w:val="-7"/>
          <w:sz w:val="24"/>
          <w:szCs w:val="24"/>
        </w:rPr>
        <w:t>у</w:t>
      </w:r>
      <w:r w:rsidRPr="00391F8B">
        <w:rPr>
          <w:sz w:val="24"/>
          <w:szCs w:val="24"/>
        </w:rPr>
        <w:t>говорне</w:t>
      </w:r>
      <w:r w:rsidRPr="00391F8B">
        <w:rPr>
          <w:spacing w:val="20"/>
          <w:sz w:val="24"/>
          <w:szCs w:val="24"/>
        </w:rPr>
        <w:t xml:space="preserve"> </w:t>
      </w:r>
      <w:r w:rsidRPr="00391F8B">
        <w:rPr>
          <w:spacing w:val="2"/>
          <w:sz w:val="24"/>
          <w:szCs w:val="24"/>
        </w:rPr>
        <w:t>о</w:t>
      </w:r>
      <w:r w:rsidRPr="00391F8B">
        <w:rPr>
          <w:sz w:val="24"/>
          <w:szCs w:val="24"/>
        </w:rPr>
        <w:t>б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>в</w:t>
      </w:r>
      <w:r w:rsidRPr="00391F8B">
        <w:rPr>
          <w:spacing w:val="-1"/>
          <w:sz w:val="24"/>
          <w:szCs w:val="24"/>
        </w:rPr>
        <w:t>е</w:t>
      </w:r>
      <w:r w:rsidRPr="00391F8B">
        <w:rPr>
          <w:spacing w:val="1"/>
          <w:sz w:val="24"/>
          <w:szCs w:val="24"/>
        </w:rPr>
        <w:t>з</w:t>
      </w:r>
      <w:r w:rsidRPr="00391F8B">
        <w:rPr>
          <w:spacing w:val="2"/>
          <w:sz w:val="24"/>
          <w:szCs w:val="24"/>
        </w:rPr>
        <w:t>е</w:t>
      </w:r>
      <w:r w:rsidRPr="00391F8B">
        <w:rPr>
          <w:sz w:val="24"/>
          <w:szCs w:val="24"/>
        </w:rPr>
        <w:t>,</w:t>
      </w:r>
      <w:r w:rsidRPr="00391F8B">
        <w:rPr>
          <w:spacing w:val="22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н</w:t>
      </w:r>
      <w:r w:rsidRPr="00391F8B">
        <w:rPr>
          <w:sz w:val="24"/>
          <w:szCs w:val="24"/>
        </w:rPr>
        <w:t>а</w:t>
      </w:r>
      <w:r w:rsidRPr="00391F8B">
        <w:rPr>
          <w:spacing w:val="20"/>
          <w:sz w:val="24"/>
          <w:szCs w:val="24"/>
        </w:rPr>
        <w:t xml:space="preserve"> </w:t>
      </w:r>
      <w:r w:rsidRPr="00391F8B">
        <w:rPr>
          <w:sz w:val="24"/>
          <w:szCs w:val="24"/>
        </w:rPr>
        <w:t>тер</w:t>
      </w:r>
      <w:r w:rsidRPr="00391F8B">
        <w:rPr>
          <w:spacing w:val="1"/>
          <w:sz w:val="24"/>
          <w:szCs w:val="24"/>
        </w:rPr>
        <w:t>и</w:t>
      </w:r>
      <w:r w:rsidRPr="00391F8B">
        <w:rPr>
          <w:sz w:val="24"/>
          <w:szCs w:val="24"/>
        </w:rPr>
        <w:t>тор</w:t>
      </w:r>
      <w:r w:rsidRPr="00391F8B">
        <w:rPr>
          <w:spacing w:val="2"/>
          <w:sz w:val="24"/>
          <w:szCs w:val="24"/>
        </w:rPr>
        <w:t>и</w:t>
      </w:r>
      <w:r w:rsidRPr="00391F8B">
        <w:rPr>
          <w:spacing w:val="-2"/>
          <w:sz w:val="24"/>
          <w:szCs w:val="24"/>
        </w:rPr>
        <w:t>ј</w:t>
      </w:r>
      <w:r w:rsidRPr="00391F8B">
        <w:rPr>
          <w:sz w:val="24"/>
          <w:szCs w:val="24"/>
        </w:rPr>
        <w:t>и</w:t>
      </w:r>
      <w:r w:rsidRPr="00391F8B">
        <w:rPr>
          <w:spacing w:val="24"/>
          <w:sz w:val="24"/>
          <w:szCs w:val="24"/>
        </w:rPr>
        <w:t xml:space="preserve"> </w:t>
      </w:r>
      <w:r w:rsidRPr="00391F8B">
        <w:rPr>
          <w:spacing w:val="-1"/>
          <w:sz w:val="24"/>
          <w:szCs w:val="24"/>
        </w:rPr>
        <w:t>ис</w:t>
      </w:r>
      <w:r w:rsidRPr="00391F8B">
        <w:rPr>
          <w:sz w:val="24"/>
          <w:szCs w:val="24"/>
        </w:rPr>
        <w:t>те</w:t>
      </w:r>
      <w:r w:rsidRPr="00391F8B">
        <w:rPr>
          <w:spacing w:val="21"/>
          <w:sz w:val="24"/>
          <w:szCs w:val="24"/>
        </w:rPr>
        <w:t xml:space="preserve"> </w:t>
      </w:r>
      <w:r w:rsidRPr="00391F8B">
        <w:rPr>
          <w:spacing w:val="2"/>
          <w:sz w:val="24"/>
          <w:szCs w:val="24"/>
        </w:rPr>
        <w:t>Ј</w:t>
      </w:r>
      <w:r w:rsidRPr="00391F8B">
        <w:rPr>
          <w:sz w:val="24"/>
          <w:szCs w:val="24"/>
        </w:rPr>
        <w:t>ЛС</w:t>
      </w:r>
      <w:r w:rsidRPr="00391F8B">
        <w:rPr>
          <w:spacing w:val="21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н</w:t>
      </w:r>
      <w:r w:rsidRPr="00391F8B">
        <w:rPr>
          <w:sz w:val="24"/>
          <w:szCs w:val="24"/>
        </w:rPr>
        <w:t>а</w:t>
      </w:r>
      <w:r w:rsidRPr="00391F8B">
        <w:rPr>
          <w:spacing w:val="20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к</w:t>
      </w:r>
      <w:r w:rsidRPr="00391F8B">
        <w:rPr>
          <w:sz w:val="24"/>
          <w:szCs w:val="24"/>
        </w:rPr>
        <w:t>ој</w:t>
      </w:r>
      <w:r w:rsidRPr="00391F8B">
        <w:rPr>
          <w:spacing w:val="-2"/>
          <w:sz w:val="24"/>
          <w:szCs w:val="24"/>
        </w:rPr>
        <w:t>о</w:t>
      </w:r>
      <w:r w:rsidRPr="00391F8B">
        <w:rPr>
          <w:sz w:val="24"/>
          <w:szCs w:val="24"/>
        </w:rPr>
        <w:t>ј</w:t>
      </w:r>
      <w:r w:rsidRPr="00391F8B">
        <w:rPr>
          <w:spacing w:val="22"/>
          <w:sz w:val="24"/>
          <w:szCs w:val="24"/>
        </w:rPr>
        <w:t xml:space="preserve"> </w:t>
      </w:r>
      <w:r w:rsidRPr="00391F8B">
        <w:rPr>
          <w:sz w:val="24"/>
          <w:szCs w:val="24"/>
        </w:rPr>
        <w:t>је</w:t>
      </w:r>
      <w:r w:rsidRPr="00391F8B">
        <w:rPr>
          <w:spacing w:val="21"/>
          <w:sz w:val="24"/>
          <w:szCs w:val="24"/>
        </w:rPr>
        <w:t xml:space="preserve"> </w:t>
      </w:r>
      <w:r w:rsidRPr="00391F8B">
        <w:rPr>
          <w:sz w:val="24"/>
          <w:szCs w:val="24"/>
        </w:rPr>
        <w:t>о</w:t>
      </w:r>
      <w:r w:rsidRPr="00391F8B">
        <w:rPr>
          <w:spacing w:val="-1"/>
          <w:sz w:val="24"/>
          <w:szCs w:val="24"/>
        </w:rPr>
        <w:t>с</w:t>
      </w:r>
      <w:r w:rsidRPr="00391F8B">
        <w:rPr>
          <w:spacing w:val="-2"/>
          <w:sz w:val="24"/>
          <w:szCs w:val="24"/>
        </w:rPr>
        <w:t>т</w:t>
      </w:r>
      <w:r w:rsidRPr="00391F8B">
        <w:rPr>
          <w:sz w:val="24"/>
          <w:szCs w:val="24"/>
        </w:rPr>
        <w:t>в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>р</w:t>
      </w:r>
      <w:r w:rsidRPr="00391F8B">
        <w:rPr>
          <w:spacing w:val="1"/>
          <w:sz w:val="24"/>
          <w:szCs w:val="24"/>
        </w:rPr>
        <w:t>и</w:t>
      </w:r>
      <w:r w:rsidRPr="00391F8B">
        <w:rPr>
          <w:sz w:val="24"/>
          <w:szCs w:val="24"/>
        </w:rPr>
        <w:t>о</w:t>
      </w:r>
      <w:r w:rsidRPr="00391F8B">
        <w:rPr>
          <w:spacing w:val="21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п</w:t>
      </w:r>
      <w:r w:rsidRPr="00391F8B">
        <w:rPr>
          <w:sz w:val="24"/>
          <w:szCs w:val="24"/>
        </w:rPr>
        <w:t>р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 xml:space="preserve">во </w:t>
      </w:r>
      <w:r w:rsidRPr="00391F8B">
        <w:rPr>
          <w:spacing w:val="1"/>
          <w:sz w:val="24"/>
          <w:szCs w:val="24"/>
        </w:rPr>
        <w:t>н</w:t>
      </w:r>
      <w:r w:rsidRPr="00391F8B">
        <w:rPr>
          <w:sz w:val="24"/>
          <w:szCs w:val="24"/>
        </w:rPr>
        <w:t>а</w:t>
      </w:r>
      <w:r w:rsidRPr="00391F8B">
        <w:rPr>
          <w:spacing w:val="-1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с</w:t>
      </w:r>
      <w:r w:rsidRPr="00391F8B">
        <w:rPr>
          <w:spacing w:val="-5"/>
          <w:sz w:val="24"/>
          <w:szCs w:val="24"/>
        </w:rPr>
        <w:t>у</w:t>
      </w:r>
      <w:r w:rsidRPr="00391F8B">
        <w:rPr>
          <w:sz w:val="24"/>
          <w:szCs w:val="24"/>
        </w:rPr>
        <w:t>б</w:t>
      </w:r>
      <w:r w:rsidRPr="00391F8B">
        <w:rPr>
          <w:spacing w:val="2"/>
          <w:sz w:val="24"/>
          <w:szCs w:val="24"/>
        </w:rPr>
        <w:t>в</w:t>
      </w:r>
      <w:r w:rsidRPr="00391F8B">
        <w:rPr>
          <w:spacing w:val="-1"/>
          <w:sz w:val="24"/>
          <w:szCs w:val="24"/>
        </w:rPr>
        <w:t>е</w:t>
      </w:r>
      <w:r w:rsidRPr="00391F8B">
        <w:rPr>
          <w:spacing w:val="1"/>
          <w:sz w:val="24"/>
          <w:szCs w:val="24"/>
        </w:rPr>
        <w:t>нци</w:t>
      </w:r>
      <w:r w:rsidRPr="00391F8B">
        <w:rPr>
          <w:spacing w:val="3"/>
          <w:sz w:val="24"/>
          <w:szCs w:val="24"/>
        </w:rPr>
        <w:t>ј</w:t>
      </w:r>
      <w:r w:rsidRPr="00391F8B">
        <w:rPr>
          <w:spacing w:val="-7"/>
          <w:sz w:val="24"/>
          <w:szCs w:val="24"/>
        </w:rPr>
        <w:t>у</w:t>
      </w:r>
      <w:r w:rsidRPr="00391F8B">
        <w:rPr>
          <w:sz w:val="24"/>
          <w:szCs w:val="24"/>
        </w:rPr>
        <w:t>;</w:t>
      </w:r>
    </w:p>
    <w:p w:rsidR="00427213" w:rsidRDefault="00B74849">
      <w:pPr>
        <w:spacing w:before="2"/>
        <w:ind w:left="477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изаци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говорне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1702B5" w:rsidRDefault="00B74849">
      <w:pPr>
        <w:spacing w:line="280" w:lineRule="exact"/>
        <w:ind w:left="47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до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та</w:t>
      </w:r>
      <w:r>
        <w:rPr>
          <w:spacing w:val="-1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и</w:t>
      </w:r>
      <w:proofErr w:type="gramEnd"/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 xml:space="preserve">ој </w:t>
      </w:r>
      <w:r>
        <w:rPr>
          <w:spacing w:val="-3"/>
          <w:position w:val="-1"/>
          <w:sz w:val="24"/>
          <w:szCs w:val="24"/>
        </w:rPr>
        <w:t>с</w:t>
      </w:r>
      <w:r>
        <w:rPr>
          <w:spacing w:val="2"/>
          <w:position w:val="-1"/>
          <w:sz w:val="24"/>
          <w:szCs w:val="24"/>
        </w:rPr>
        <w:t>л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жби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 р</w:t>
      </w:r>
      <w:r>
        <w:rPr>
          <w:spacing w:val="-1"/>
          <w:position w:val="-1"/>
          <w:sz w:val="24"/>
          <w:szCs w:val="24"/>
        </w:rPr>
        <w:t>еа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spacing w:val="-2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и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г</w:t>
      </w:r>
      <w:r>
        <w:rPr>
          <w:spacing w:val="2"/>
          <w:position w:val="-1"/>
          <w:sz w:val="24"/>
          <w:szCs w:val="24"/>
        </w:rPr>
        <w:t>о</w:t>
      </w:r>
      <w:r>
        <w:rPr>
          <w:position w:val="-1"/>
          <w:sz w:val="24"/>
          <w:szCs w:val="24"/>
        </w:rPr>
        <w:t>вор</w:t>
      </w:r>
      <w:r>
        <w:rPr>
          <w:spacing w:val="5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;</w:t>
      </w:r>
    </w:p>
    <w:p w:rsidR="001702B5" w:rsidRDefault="001702B5" w:rsidP="001702B5">
      <w:pPr>
        <w:tabs>
          <w:tab w:val="left" w:pos="1122"/>
        </w:tabs>
        <w:rPr>
          <w:rFonts w:ascii="Symbol" w:eastAsia="Symbol" w:hAnsi="Symbol" w:cs="Symbol"/>
          <w:sz w:val="24"/>
          <w:szCs w:val="24"/>
        </w:rPr>
      </w:pPr>
    </w:p>
    <w:p w:rsidR="00427213" w:rsidRDefault="00B74849" w:rsidP="001702B5">
      <w:pPr>
        <w:tabs>
          <w:tab w:val="left" w:pos="1122"/>
        </w:tabs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ти</w:t>
      </w:r>
      <w:proofErr w:type="gramEnd"/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5"/>
          <w:sz w:val="24"/>
          <w:szCs w:val="24"/>
        </w:rPr>
        <w:t>б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вим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од 8 д</w:t>
      </w:r>
      <w:r>
        <w:rPr>
          <w:spacing w:val="2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дана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427213" w:rsidRDefault="00427213">
      <w:pPr>
        <w:spacing w:before="4" w:line="100" w:lineRule="exact"/>
        <w:rPr>
          <w:sz w:val="11"/>
          <w:szCs w:val="11"/>
        </w:rPr>
      </w:pPr>
    </w:p>
    <w:p w:rsidR="00427213" w:rsidRDefault="00B74849">
      <w:pPr>
        <w:ind w:left="117" w:right="72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к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ос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з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дана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а.</w:t>
      </w:r>
    </w:p>
    <w:p w:rsidR="00427213" w:rsidRDefault="00427213" w:rsidP="0051329E">
      <w:pPr>
        <w:spacing w:before="16" w:line="200" w:lineRule="exact"/>
        <w:jc w:val="center"/>
      </w:pPr>
    </w:p>
    <w:p w:rsidR="00427213" w:rsidRDefault="00843FB2">
      <w:pPr>
        <w:spacing w:before="29"/>
        <w:ind w:left="2983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ED3AAEE" wp14:editId="19515969">
                <wp:simplePos x="0" y="0"/>
                <wp:positionH relativeFrom="page">
                  <wp:posOffset>792480</wp:posOffset>
                </wp:positionH>
                <wp:positionV relativeFrom="page">
                  <wp:posOffset>1295400</wp:posOffset>
                </wp:positionV>
                <wp:extent cx="5888355" cy="175260"/>
                <wp:effectExtent l="1905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2040"/>
                          <a:chExt cx="9273" cy="27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48" y="2040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2316 2040"/>
                              <a:gd name="T3" fmla="*/ 2316 h 276"/>
                              <a:gd name="T4" fmla="+- 0 10521 1248"/>
                              <a:gd name="T5" fmla="*/ T4 w 9273"/>
                              <a:gd name="T6" fmla="+- 0 2316 2040"/>
                              <a:gd name="T7" fmla="*/ 2316 h 276"/>
                              <a:gd name="T8" fmla="+- 0 10521 1248"/>
                              <a:gd name="T9" fmla="*/ T8 w 9273"/>
                              <a:gd name="T10" fmla="+- 0 2040 2040"/>
                              <a:gd name="T11" fmla="*/ 2040 h 276"/>
                              <a:gd name="T12" fmla="+- 0 1248 1248"/>
                              <a:gd name="T13" fmla="*/ T12 w 9273"/>
                              <a:gd name="T14" fmla="+- 0 2040 2040"/>
                              <a:gd name="T15" fmla="*/ 2040 h 276"/>
                              <a:gd name="T16" fmla="+- 0 1248 1248"/>
                              <a:gd name="T17" fmla="*/ T16 w 9273"/>
                              <a:gd name="T18" fmla="+- 0 2316 2040"/>
                              <a:gd name="T19" fmla="*/ 231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2.4pt;margin-top:102pt;width:463.65pt;height:13.8pt;z-index:-251655680;mso-position-horizontal-relative:page;mso-position-vertical-relative:page" coordorigin="1248,2040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">
                <v:shape id="Freeform 3" o:spid="_x0000_s1027" style="position:absolute;left:1248;top:2040;width:9273;height:276;visibility:visible;mso-wrap-style:square;v-text-anchor:top" coordsize="92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gssQA&#10;AADaAAAADwAAAGRycy9kb3ducmV2LnhtbESPX2vCQBDE3wt+h2MLvumlf5A29ZRgCQiCxbQU+rbk&#10;tklIdi/NnZp+e68g9HGYmd8wy/XInTrR4BsnBu7mCSiS0tlGKgMf7/nsCZQPKBY7J2TglzysV5Ob&#10;JabWneVApyJUKkLEp2igDqFPtfZlTYx+7nqS6H27gTFEOVTaDniOcO70fZIsNGMjcaHGnjY1lW1x&#10;ZAM/ef6lX5NH5ueMP3fZG7WLdm/M9HbMXkAFGsN/+NreWgMP8Hcl3gC9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xYLLEAAAA2gAAAA8AAAAAAAAAAAAAAAAAmAIAAGRycy9k&#10;b3ducmV2LnhtbFBLBQYAAAAABAAEAPUAAACJAwAAAAA=&#10;" path="m,276r9273,l9273,,,,,276xe" fillcolor="#f1f1f1" stroked="f">
                  <v:path arrowok="t" o:connecttype="custom" o:connectlocs="0,2316;9273,2316;9273,2040;0,2040;0,2316" o:connectangles="0,0,0,0,0"/>
                </v:shape>
                <w10:wrap anchorx="page" anchory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VII ОСТА</w:t>
      </w:r>
      <w:r w:rsidR="00B74849">
        <w:rPr>
          <w:b/>
          <w:spacing w:val="1"/>
          <w:sz w:val="24"/>
          <w:szCs w:val="24"/>
        </w:rPr>
        <w:t>Л</w:t>
      </w:r>
      <w:r w:rsidR="00B74849">
        <w:rPr>
          <w:b/>
          <w:sz w:val="24"/>
          <w:szCs w:val="24"/>
        </w:rPr>
        <w:t>Е И</w:t>
      </w:r>
      <w:r w:rsidR="00B74849">
        <w:rPr>
          <w:b/>
          <w:spacing w:val="1"/>
          <w:sz w:val="24"/>
          <w:szCs w:val="24"/>
        </w:rPr>
        <w:t>Н</w:t>
      </w:r>
      <w:r w:rsidR="00B74849">
        <w:rPr>
          <w:b/>
          <w:spacing w:val="-2"/>
          <w:sz w:val="24"/>
          <w:szCs w:val="24"/>
        </w:rPr>
        <w:t>Ф</w:t>
      </w:r>
      <w:r w:rsidR="00B74849">
        <w:rPr>
          <w:b/>
          <w:sz w:val="24"/>
          <w:szCs w:val="24"/>
        </w:rPr>
        <w:t>ОР</w:t>
      </w:r>
      <w:r w:rsidR="00B74849">
        <w:rPr>
          <w:b/>
          <w:spacing w:val="-1"/>
          <w:sz w:val="24"/>
          <w:szCs w:val="24"/>
        </w:rPr>
        <w:t>М</w:t>
      </w:r>
      <w:r w:rsidR="00B74849">
        <w:rPr>
          <w:b/>
          <w:sz w:val="24"/>
          <w:szCs w:val="24"/>
        </w:rPr>
        <w:t>АЦИЈЕ</w:t>
      </w:r>
    </w:p>
    <w:p w:rsidR="00427213" w:rsidRDefault="00427213">
      <w:pPr>
        <w:spacing w:before="15" w:line="220" w:lineRule="exact"/>
        <w:rPr>
          <w:sz w:val="22"/>
          <w:szCs w:val="22"/>
        </w:rPr>
      </w:pPr>
    </w:p>
    <w:p w:rsidR="00427213" w:rsidRDefault="00B74849">
      <w:pPr>
        <w:ind w:left="117" w:right="73"/>
        <w:jc w:val="both"/>
        <w:rPr>
          <w:sz w:val="24"/>
          <w:szCs w:val="24"/>
        </w:rPr>
      </w:pPr>
      <w:r>
        <w:rPr>
          <w:sz w:val="24"/>
          <w:szCs w:val="24"/>
        </w:rPr>
        <w:t>Информ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</w:t>
      </w:r>
      <w:r>
        <w:rPr>
          <w:spacing w:val="1"/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 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ко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у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 доб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бе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hyperlink w:history="1">
        <w:r w:rsidR="0051329E" w:rsidRPr="00023A00">
          <w:rPr>
            <w:rStyle w:val="Hyperlink"/>
            <w:sz w:val="24"/>
            <w:szCs w:val="24"/>
          </w:rPr>
          <w:t>w</w:t>
        </w:r>
        <w:r w:rsidR="0051329E" w:rsidRPr="00023A00">
          <w:rPr>
            <w:rStyle w:val="Hyperlink"/>
            <w:spacing w:val="-1"/>
            <w:sz w:val="24"/>
            <w:szCs w:val="24"/>
          </w:rPr>
          <w:t>w</w:t>
        </w:r>
        <w:r w:rsidR="0051329E" w:rsidRPr="00023A00">
          <w:rPr>
            <w:rStyle w:val="Hyperlink"/>
            <w:sz w:val="24"/>
            <w:szCs w:val="24"/>
          </w:rPr>
          <w:t>w.ns</w:t>
        </w:r>
        <w:r w:rsidR="0051329E" w:rsidRPr="00023A00">
          <w:rPr>
            <w:rStyle w:val="Hyperlink"/>
            <w:spacing w:val="1"/>
            <w:sz w:val="24"/>
            <w:szCs w:val="24"/>
          </w:rPr>
          <w:t>z</w:t>
        </w:r>
        <w:r w:rsidR="0051329E" w:rsidRPr="00023A00">
          <w:rPr>
            <w:rStyle w:val="Hyperlink"/>
            <w:sz w:val="24"/>
            <w:szCs w:val="24"/>
          </w:rPr>
          <w:t>.</w:t>
        </w:r>
        <w:r w:rsidR="0051329E" w:rsidRPr="00023A00">
          <w:rPr>
            <w:rStyle w:val="Hyperlink"/>
            <w:spacing w:val="-2"/>
            <w:sz w:val="24"/>
            <w:szCs w:val="24"/>
          </w:rPr>
          <w:t>g</w:t>
        </w:r>
        <w:r w:rsidR="0051329E" w:rsidRPr="00023A00">
          <w:rPr>
            <w:rStyle w:val="Hyperlink"/>
            <w:sz w:val="24"/>
            <w:szCs w:val="24"/>
          </w:rPr>
          <w:t xml:space="preserve">ov.rs, </w:t>
        </w:r>
        <w:r w:rsidR="0051329E" w:rsidRPr="00023A00">
          <w:rPr>
            <w:rStyle w:val="Hyperlink"/>
            <w:sz w:val="24"/>
            <w:szCs w:val="24"/>
            <w:lang w:val="sr-Cyrl-RS"/>
          </w:rPr>
          <w:t xml:space="preserve">као и на званичном сајту општине Босилеград </w:t>
        </w:r>
        <w:r w:rsidR="0051329E" w:rsidRPr="00023A00">
          <w:rPr>
            <w:rStyle w:val="Hyperlink"/>
            <w:sz w:val="24"/>
            <w:szCs w:val="24"/>
            <w:lang w:val="sr-Latn-RS"/>
          </w:rPr>
          <w:t>www.bosilegrad</w:t>
        </w:r>
        <w:r w:rsidR="0051329E" w:rsidRPr="00023A00">
          <w:rPr>
            <w:rStyle w:val="Hyperlink"/>
            <w:sz w:val="24"/>
            <w:szCs w:val="24"/>
          </w:rPr>
          <w:t>.</w:t>
        </w:r>
      </w:hyperlink>
      <w:r w:rsidR="0051329E">
        <w:rPr>
          <w:sz w:val="24"/>
          <w:szCs w:val="24"/>
        </w:rPr>
        <w:t>org.</w:t>
      </w:r>
    </w:p>
    <w:p w:rsidR="00427213" w:rsidRDefault="00427213">
      <w:pPr>
        <w:spacing w:before="16" w:line="260" w:lineRule="exact"/>
        <w:rPr>
          <w:sz w:val="26"/>
          <w:szCs w:val="26"/>
        </w:rPr>
      </w:pPr>
    </w:p>
    <w:p w:rsidR="001702B5" w:rsidRDefault="00B74849">
      <w:pPr>
        <w:ind w:left="117" w:right="72"/>
        <w:jc w:val="both"/>
        <w:rPr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отвор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 w:rsidR="00FF25D3">
        <w:rPr>
          <w:sz w:val="24"/>
          <w:szCs w:val="24"/>
        </w:rPr>
        <w:t xml:space="preserve"> </w:t>
      </w:r>
      <w:r w:rsidR="00FF25D3">
        <w:rPr>
          <w:sz w:val="24"/>
          <w:szCs w:val="24"/>
          <w:lang w:val="sr-Cyrl-RS"/>
        </w:rPr>
        <w:t xml:space="preserve">и званичном сајту општине </w:t>
      </w:r>
      <w:r w:rsidR="00446684">
        <w:rPr>
          <w:sz w:val="24"/>
          <w:szCs w:val="24"/>
          <w:lang w:val="sr-Cyrl-RS"/>
        </w:rPr>
        <w:t>Босилеград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олож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, 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 до</w:t>
      </w:r>
      <w:r>
        <w:rPr>
          <w:spacing w:val="2"/>
          <w:sz w:val="24"/>
          <w:szCs w:val="24"/>
        </w:rPr>
        <w:t xml:space="preserve"> </w:t>
      </w:r>
      <w:r w:rsidR="008C7F69" w:rsidRPr="008C7F69">
        <w:rPr>
          <w:b/>
          <w:spacing w:val="2"/>
          <w:sz w:val="24"/>
          <w:szCs w:val="24"/>
        </w:rPr>
        <w:t>30</w:t>
      </w:r>
      <w:r w:rsidRPr="008C7F69">
        <w:rPr>
          <w:b/>
          <w:sz w:val="24"/>
          <w:szCs w:val="24"/>
        </w:rPr>
        <w:t>.</w:t>
      </w:r>
      <w:r w:rsidR="008C7F69" w:rsidRPr="008C7F69">
        <w:rPr>
          <w:b/>
          <w:sz w:val="24"/>
          <w:szCs w:val="24"/>
        </w:rPr>
        <w:t>09</w:t>
      </w:r>
      <w:r w:rsidRPr="008C7F69">
        <w:rPr>
          <w:b/>
          <w:sz w:val="24"/>
          <w:szCs w:val="24"/>
        </w:rPr>
        <w:t>.20</w:t>
      </w:r>
      <w:r w:rsidR="00391F8B" w:rsidRPr="008C7F69">
        <w:rPr>
          <w:b/>
          <w:sz w:val="24"/>
          <w:szCs w:val="24"/>
          <w:lang w:val="sr-Cyrl-RS"/>
        </w:rPr>
        <w:t>20</w:t>
      </w:r>
      <w:r w:rsidRPr="008C7F69">
        <w:rPr>
          <w:b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proofErr w:type="gramEnd"/>
      <w:r>
        <w:rPr>
          <w:sz w:val="24"/>
          <w:szCs w:val="24"/>
        </w:rPr>
        <w:t>.</w:t>
      </w:r>
      <w:bookmarkStart w:id="0" w:name="_GoBack"/>
      <w:bookmarkEnd w:id="0"/>
    </w:p>
    <w:sectPr w:rsidR="001702B5">
      <w:footerReference w:type="default" r:id="rId9"/>
      <w:pgSz w:w="11920" w:h="16840"/>
      <w:pgMar w:top="200" w:right="1300" w:bottom="280" w:left="1160" w:header="0" w:footer="6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C4" w:rsidRDefault="00CC47C4">
      <w:r>
        <w:separator/>
      </w:r>
    </w:p>
  </w:endnote>
  <w:endnote w:type="continuationSeparator" w:id="0">
    <w:p w:rsidR="00CC47C4" w:rsidRDefault="00CC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13" w:rsidRDefault="00843FB2">
    <w:pPr>
      <w:spacing w:line="80" w:lineRule="exact"/>
      <w:rPr>
        <w:sz w:val="9"/>
        <w:szCs w:val="9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C49D93" wp14:editId="6CDDDC4D">
              <wp:simplePos x="0" y="0"/>
              <wp:positionH relativeFrom="page">
                <wp:posOffset>6560820</wp:posOffset>
              </wp:positionH>
              <wp:positionV relativeFrom="page">
                <wp:posOffset>10070465</wp:posOffset>
              </wp:positionV>
              <wp:extent cx="127000" cy="177800"/>
              <wp:effectExtent l="0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213" w:rsidRDefault="00B74849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02B5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6pt;margin-top:792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B23Az44QAAAA8BAAAP&#10;AAAAAAAAAAAAAAAAAAYFAABkcnMvZG93bnJldi54bWxQSwUGAAAAAAQABADzAAAAFAYAAAAA&#10;" filled="f" stroked="f">
              <v:textbox inset="0,0,0,0">
                <w:txbxContent>
                  <w:p w:rsidR="00427213" w:rsidRDefault="00B74849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702B5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C4" w:rsidRDefault="00CC47C4">
      <w:r>
        <w:separator/>
      </w:r>
    </w:p>
  </w:footnote>
  <w:footnote w:type="continuationSeparator" w:id="0">
    <w:p w:rsidR="00CC47C4" w:rsidRDefault="00CC4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D67"/>
    <w:multiLevelType w:val="hybridMultilevel"/>
    <w:tmpl w:val="E5349766"/>
    <w:lvl w:ilvl="0" w:tplc="6C4645AA">
      <w:numFmt w:val="bullet"/>
      <w:lvlText w:val=""/>
      <w:lvlJc w:val="left"/>
      <w:pPr>
        <w:ind w:left="1394" w:hanging="360"/>
      </w:pPr>
      <w:rPr>
        <w:rFonts w:ascii="Wingdings" w:eastAsia="Wingdings" w:hAnsi="Wingdings" w:cs="Wingdings" w:hint="default"/>
      </w:rPr>
    </w:lvl>
    <w:lvl w:ilvl="1" w:tplc="241A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">
    <w:nsid w:val="59362E68"/>
    <w:multiLevelType w:val="multilevel"/>
    <w:tmpl w:val="FBD853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4D17927"/>
    <w:multiLevelType w:val="hybridMultilevel"/>
    <w:tmpl w:val="657A9060"/>
    <w:lvl w:ilvl="0" w:tplc="92380104">
      <w:start w:val="2"/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</w:rPr>
    </w:lvl>
    <w:lvl w:ilvl="1" w:tplc="241A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13"/>
    <w:rsid w:val="00013DC0"/>
    <w:rsid w:val="00022911"/>
    <w:rsid w:val="000707C1"/>
    <w:rsid w:val="000B0601"/>
    <w:rsid w:val="000C1C13"/>
    <w:rsid w:val="000F640A"/>
    <w:rsid w:val="001702B5"/>
    <w:rsid w:val="001E7BFD"/>
    <w:rsid w:val="002A38A9"/>
    <w:rsid w:val="00391F8B"/>
    <w:rsid w:val="003A2D94"/>
    <w:rsid w:val="00427213"/>
    <w:rsid w:val="00446684"/>
    <w:rsid w:val="00446AC2"/>
    <w:rsid w:val="004700FF"/>
    <w:rsid w:val="0049591B"/>
    <w:rsid w:val="0051329E"/>
    <w:rsid w:val="00593496"/>
    <w:rsid w:val="005A7CAE"/>
    <w:rsid w:val="005D1946"/>
    <w:rsid w:val="00615A3F"/>
    <w:rsid w:val="0063749C"/>
    <w:rsid w:val="00784CBD"/>
    <w:rsid w:val="00843FB2"/>
    <w:rsid w:val="008B1FAD"/>
    <w:rsid w:val="008C0877"/>
    <w:rsid w:val="008C7F69"/>
    <w:rsid w:val="00951FA3"/>
    <w:rsid w:val="00AB7B4E"/>
    <w:rsid w:val="00AE2B8E"/>
    <w:rsid w:val="00B23972"/>
    <w:rsid w:val="00B74849"/>
    <w:rsid w:val="00C13ED0"/>
    <w:rsid w:val="00CB5C18"/>
    <w:rsid w:val="00CC47C4"/>
    <w:rsid w:val="00D06F5A"/>
    <w:rsid w:val="00D2003B"/>
    <w:rsid w:val="00D6759A"/>
    <w:rsid w:val="00D70368"/>
    <w:rsid w:val="00EF4874"/>
    <w:rsid w:val="00F62378"/>
    <w:rsid w:val="00FB2B03"/>
    <w:rsid w:val="00FE6D68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25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25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z.go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Djordjević</dc:creator>
  <cp:lastModifiedBy>Blagoje Jovanović</cp:lastModifiedBy>
  <cp:revision>10</cp:revision>
  <dcterms:created xsi:type="dcterms:W3CDTF">2020-06-10T07:08:00Z</dcterms:created>
  <dcterms:modified xsi:type="dcterms:W3CDTF">2020-06-15T10:44:00Z</dcterms:modified>
</cp:coreProperties>
</file>